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5A" w:rsidRPr="00445921" w:rsidRDefault="006179D5" w:rsidP="002507FF">
      <w:pPr>
        <w:pStyle w:val="a4"/>
        <w:spacing w:before="0" w:after="0"/>
        <w:rPr>
          <w:sz w:val="24"/>
          <w:szCs w:val="24"/>
        </w:rPr>
      </w:pPr>
      <w:bookmarkStart w:id="0" w:name="_docStart_1"/>
      <w:bookmarkStart w:id="1" w:name="_title_1"/>
      <w:bookmarkStart w:id="2" w:name="_ref_1-950a80fb3f2b4c"/>
      <w:bookmarkEnd w:id="0"/>
      <w:r w:rsidRPr="00445921">
        <w:rPr>
          <w:sz w:val="24"/>
          <w:szCs w:val="24"/>
        </w:rPr>
        <w:t xml:space="preserve">Договор аренды </w:t>
      </w:r>
    </w:p>
    <w:p w:rsidR="004F7F09" w:rsidRPr="00445921" w:rsidRDefault="006179D5" w:rsidP="002507FF">
      <w:pPr>
        <w:pStyle w:val="a4"/>
        <w:spacing w:before="0" w:after="0"/>
        <w:rPr>
          <w:sz w:val="24"/>
          <w:szCs w:val="24"/>
        </w:rPr>
      </w:pPr>
      <w:r w:rsidRPr="00445921">
        <w:rPr>
          <w:sz w:val="24"/>
          <w:szCs w:val="24"/>
        </w:rPr>
        <w:t xml:space="preserve">транспортного средства без экипажа № </w:t>
      </w:r>
      <w:r w:rsidRPr="00445921">
        <w:rPr>
          <w:sz w:val="24"/>
          <w:szCs w:val="24"/>
          <w:u w:val="single"/>
        </w:rPr>
        <w:t>        </w:t>
      </w:r>
      <w:bookmarkEnd w:id="1"/>
      <w:bookmarkEnd w:id="2"/>
    </w:p>
    <w:p w:rsidR="0097055A" w:rsidRPr="00445921" w:rsidRDefault="0097055A" w:rsidP="002507FF">
      <w:pPr>
        <w:widowControl w:val="0"/>
        <w:spacing w:before="0" w:after="0" w:line="240" w:lineRule="auto"/>
        <w:contextualSpacing/>
        <w:jc w:val="center"/>
      </w:pPr>
      <w:bookmarkStart w:id="3" w:name="_ref_1-cf11d40713324e"/>
      <w:r w:rsidRPr="00445921">
        <w:t>г. Березовский</w:t>
      </w:r>
      <w:r w:rsidRPr="00445921">
        <w:tab/>
        <w:t xml:space="preserve">             </w:t>
      </w:r>
      <w:r w:rsidRPr="00445921">
        <w:tab/>
      </w:r>
      <w:r w:rsidRPr="00445921">
        <w:tab/>
      </w:r>
      <w:r w:rsidRPr="00445921">
        <w:tab/>
      </w:r>
      <w:r w:rsidRPr="00445921">
        <w:tab/>
        <w:t xml:space="preserve">                         </w:t>
      </w:r>
      <w:r w:rsidRPr="00445921">
        <w:tab/>
      </w:r>
      <w:r w:rsidRPr="00445921">
        <w:tab/>
        <w:t xml:space="preserve"> </w:t>
      </w:r>
      <w:proofErr w:type="gramStart"/>
      <w:r w:rsidRPr="00445921">
        <w:t>«</w:t>
      </w:r>
      <w:r w:rsidRPr="00445921">
        <w:rPr>
          <w:u w:val="single"/>
        </w:rPr>
        <w:t xml:space="preserve">  </w:t>
      </w:r>
      <w:proofErr w:type="gramEnd"/>
      <w:r w:rsidRPr="00445921">
        <w:rPr>
          <w:u w:val="single"/>
        </w:rPr>
        <w:t xml:space="preserve">   </w:t>
      </w:r>
      <w:r w:rsidRPr="00445921">
        <w:t>» ____________ 2020 г.</w:t>
      </w:r>
    </w:p>
    <w:p w:rsidR="0097055A" w:rsidRPr="00445921" w:rsidRDefault="0097055A" w:rsidP="002507FF">
      <w:pPr>
        <w:spacing w:before="0" w:after="0" w:line="240" w:lineRule="auto"/>
        <w:ind w:firstLine="851"/>
        <w:contextualSpacing/>
        <w:rPr>
          <w:b/>
        </w:rPr>
      </w:pPr>
    </w:p>
    <w:p w:rsidR="0097055A" w:rsidRPr="00445921" w:rsidRDefault="0097055A" w:rsidP="002507FF">
      <w:pPr>
        <w:spacing w:before="0" w:after="0" w:line="240" w:lineRule="auto"/>
        <w:ind w:firstLine="426"/>
        <w:contextualSpacing/>
      </w:pPr>
      <w:r w:rsidRPr="00445921">
        <w:t>Муниципальное унитарное предприятие Березовское водо-канализационное хозяйство «Водоканал» (МУП БВКХ «Водоканал»), именуемое в дальнейшем «Арендатор», в лице директора Алешиной Анастасии Алексеевны, действующей на основании Устава, с одной стороны, и _____________, именуем</w:t>
      </w:r>
      <w:r w:rsidRPr="00445921">
        <w:rPr>
          <w:u w:val="single"/>
        </w:rPr>
        <w:t xml:space="preserve">   </w:t>
      </w:r>
      <w:r w:rsidRPr="00445921">
        <w:t xml:space="preserve"> в дальнейшем «Арендодатель», в лице </w:t>
      </w:r>
      <w:r w:rsidRPr="00445921">
        <w:rPr>
          <w:u w:val="single"/>
        </w:rPr>
        <w:t xml:space="preserve">                  </w:t>
      </w:r>
      <w:r w:rsidRPr="00445921">
        <w:t xml:space="preserve">, </w:t>
      </w:r>
      <w:proofErr w:type="spellStart"/>
      <w:r w:rsidRPr="00445921">
        <w:t>действующ</w:t>
      </w:r>
      <w:proofErr w:type="spellEnd"/>
      <w:r w:rsidRPr="00445921">
        <w:rPr>
          <w:u w:val="single"/>
        </w:rPr>
        <w:t xml:space="preserve">          </w:t>
      </w:r>
      <w:r w:rsidRPr="00445921">
        <w:t xml:space="preserve"> на основании </w:t>
      </w:r>
      <w:r w:rsidRPr="00445921">
        <w:rPr>
          <w:u w:val="single"/>
        </w:rPr>
        <w:t xml:space="preserve">             </w:t>
      </w:r>
      <w:r w:rsidRPr="00445921">
        <w:t xml:space="preserve">, с другой стороны, при совместном упоминании именуемые «Стороны», на основании решения закупочной комиссии (протокол от _____________), заключили настоящий договор о нижеследующем:   </w:t>
      </w:r>
    </w:p>
    <w:p w:rsidR="007A2A81" w:rsidRPr="00445921" w:rsidRDefault="007A2A81" w:rsidP="002507FF">
      <w:pPr>
        <w:spacing w:before="0" w:after="0" w:line="240" w:lineRule="auto"/>
        <w:ind w:firstLine="426"/>
        <w:contextualSpacing/>
      </w:pPr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r w:rsidRPr="00445921">
        <w:rPr>
          <w:sz w:val="22"/>
          <w:szCs w:val="22"/>
        </w:rPr>
        <w:t>Предмет договора</w:t>
      </w:r>
      <w:bookmarkEnd w:id="3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4" w:name="_ref_1-128d05edea8e49"/>
      <w:r w:rsidRPr="00445921">
        <w:rPr>
          <w:szCs w:val="22"/>
        </w:rPr>
        <w:t>Арендодатель предоставляет Арендатору транспортное средство, указанное в Приложении № </w:t>
      </w:r>
      <w:r w:rsidRPr="00445921">
        <w:rPr>
          <w:szCs w:val="22"/>
        </w:rPr>
        <w:fldChar w:fldCharType="begin" w:fldLock="1"/>
      </w:r>
      <w:r w:rsidRPr="00445921">
        <w:rPr>
          <w:szCs w:val="22"/>
        </w:rPr>
        <w:instrText xml:space="preserve"> REF _ref_1-9ba54bdecfd240 \h \n \! </w:instrText>
      </w:r>
      <w:r w:rsidR="00445921" w:rsidRPr="00445921">
        <w:rPr>
          <w:szCs w:val="22"/>
        </w:rPr>
        <w:instrText xml:space="preserve"> \* MERGEFORMAT </w:instrText>
      </w:r>
      <w:r w:rsidRPr="00445921">
        <w:rPr>
          <w:szCs w:val="22"/>
        </w:rPr>
      </w:r>
      <w:r w:rsidRPr="00445921">
        <w:rPr>
          <w:szCs w:val="22"/>
        </w:rPr>
        <w:fldChar w:fldCharType="separate"/>
      </w:r>
      <w:r w:rsidRPr="00445921">
        <w:rPr>
          <w:szCs w:val="22"/>
        </w:rPr>
        <w:t>1</w:t>
      </w:r>
      <w:r w:rsidRPr="00445921">
        <w:rPr>
          <w:szCs w:val="22"/>
        </w:rPr>
        <w:fldChar w:fldCharType="end"/>
      </w:r>
      <w:r w:rsidRPr="00445921">
        <w:rPr>
          <w:szCs w:val="22"/>
        </w:rPr>
        <w:t> к Договору (далее - имущество), во временное владение и пользование за плату без предоставления услуг по управлению им и его технической эксплуатации</w:t>
      </w:r>
      <w:bookmarkEnd w:id="4"/>
      <w:r w:rsidR="001E6105" w:rsidRPr="00445921">
        <w:rPr>
          <w:szCs w:val="22"/>
        </w:rPr>
        <w:t xml:space="preserve"> в соответствии с требованиями, указанными в Техническом задании (Приложение № 2 к Договору).</w:t>
      </w:r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5" w:name="_ref_1-f41cd4b2dfc74d"/>
      <w:r w:rsidRPr="00445921">
        <w:rPr>
          <w:szCs w:val="22"/>
        </w:rPr>
        <w:t>Арендодатель обязан передать Арендатору все принадлежности, необходимые для использования имущества.</w:t>
      </w:r>
      <w:bookmarkEnd w:id="5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6" w:name="_ref_1-14cfc9c2d3a546"/>
      <w:r w:rsidRPr="00445921">
        <w:rPr>
          <w:szCs w:val="22"/>
        </w:rPr>
        <w:t xml:space="preserve">Арендодатель обязан </w:t>
      </w:r>
      <w:r w:rsidR="0097055A" w:rsidRPr="00445921">
        <w:rPr>
          <w:szCs w:val="22"/>
        </w:rPr>
        <w:t xml:space="preserve">при </w:t>
      </w:r>
      <w:r w:rsidRPr="00445921">
        <w:rPr>
          <w:szCs w:val="22"/>
        </w:rPr>
        <w:t>переда</w:t>
      </w:r>
      <w:r w:rsidR="0097055A" w:rsidRPr="00445921">
        <w:rPr>
          <w:szCs w:val="22"/>
        </w:rPr>
        <w:t>че имущества</w:t>
      </w:r>
      <w:r w:rsidRPr="00445921">
        <w:rPr>
          <w:szCs w:val="22"/>
        </w:rPr>
        <w:t xml:space="preserve"> Арендатору</w:t>
      </w:r>
      <w:r w:rsidR="0097055A" w:rsidRPr="00445921">
        <w:rPr>
          <w:szCs w:val="22"/>
        </w:rPr>
        <w:t xml:space="preserve"> передавать</w:t>
      </w:r>
      <w:r w:rsidRPr="00445921">
        <w:rPr>
          <w:szCs w:val="22"/>
        </w:rPr>
        <w:t xml:space="preserve"> следующие документы, необходимые для использования имущества:</w:t>
      </w:r>
      <w:bookmarkEnd w:id="6"/>
    </w:p>
    <w:p w:rsidR="004F7F09" w:rsidRPr="00445921" w:rsidRDefault="006179D5" w:rsidP="002507FF">
      <w:pPr>
        <w:pStyle w:val="ab"/>
        <w:numPr>
          <w:ilvl w:val="0"/>
          <w:numId w:val="3"/>
        </w:numPr>
        <w:spacing w:before="0" w:after="0" w:line="240" w:lineRule="auto"/>
        <w:ind w:firstLine="426"/>
        <w:jc w:val="both"/>
      </w:pPr>
      <w:r w:rsidRPr="00445921">
        <w:t>свидетельство о гос</w:t>
      </w:r>
      <w:r w:rsidR="0097055A" w:rsidRPr="00445921">
        <w:t xml:space="preserve">ударственной </w:t>
      </w:r>
      <w:r w:rsidRPr="00445921">
        <w:t>регистрации транспортного средства (оригинал);</w:t>
      </w:r>
    </w:p>
    <w:p w:rsidR="004F7F09" w:rsidRPr="00445921" w:rsidRDefault="006179D5" w:rsidP="002507FF">
      <w:pPr>
        <w:pStyle w:val="ab"/>
        <w:numPr>
          <w:ilvl w:val="0"/>
          <w:numId w:val="3"/>
        </w:numPr>
        <w:spacing w:before="0" w:after="0" w:line="240" w:lineRule="auto"/>
        <w:ind w:firstLine="426"/>
        <w:jc w:val="both"/>
      </w:pPr>
      <w:r w:rsidRPr="00445921">
        <w:t>диагностическая карта (оригинал);</w:t>
      </w:r>
    </w:p>
    <w:p w:rsidR="004F7F09" w:rsidRPr="00445921" w:rsidRDefault="006179D5" w:rsidP="002507FF">
      <w:pPr>
        <w:pStyle w:val="ab"/>
        <w:numPr>
          <w:ilvl w:val="0"/>
          <w:numId w:val="3"/>
        </w:numPr>
        <w:spacing w:before="0" w:after="0" w:line="240" w:lineRule="auto"/>
        <w:ind w:firstLine="426"/>
        <w:jc w:val="both"/>
      </w:pPr>
      <w:r w:rsidRPr="00445921">
        <w:t xml:space="preserve">страховой полис </w:t>
      </w:r>
      <w:r w:rsidR="00830194" w:rsidRPr="00445921">
        <w:t>(</w:t>
      </w:r>
      <w:r w:rsidRPr="00445921">
        <w:t>оригинал).</w:t>
      </w:r>
    </w:p>
    <w:p w:rsidR="005D4E78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7" w:name="_ref_1-65c824e1aee042"/>
      <w:r w:rsidRPr="00445921">
        <w:rPr>
          <w:szCs w:val="22"/>
        </w:rPr>
        <w:t xml:space="preserve">Имущество предоставляется в аренду для следующих целей: </w:t>
      </w:r>
      <w:r w:rsidR="00830194" w:rsidRPr="00445921">
        <w:rPr>
          <w:szCs w:val="22"/>
        </w:rPr>
        <w:t>погрузка отходов городских очистных сооружений: «Смесь осадков механической и биологической очистки хозяйственно-бытовых и смешанных сточных вод обезвоженная малоопасная»</w:t>
      </w:r>
      <w:bookmarkEnd w:id="7"/>
      <w:r w:rsidR="00830194" w:rsidRPr="00445921">
        <w:rPr>
          <w:szCs w:val="22"/>
        </w:rPr>
        <w:t xml:space="preserve">, а также </w:t>
      </w:r>
      <w:r w:rsidR="00846060" w:rsidRPr="00445921">
        <w:rPr>
          <w:szCs w:val="22"/>
        </w:rPr>
        <w:t xml:space="preserve">для выполнения </w:t>
      </w:r>
      <w:r w:rsidR="00830194" w:rsidRPr="00445921">
        <w:rPr>
          <w:szCs w:val="22"/>
        </w:rPr>
        <w:t xml:space="preserve">любых других </w:t>
      </w:r>
      <w:r w:rsidR="00846060" w:rsidRPr="00445921">
        <w:rPr>
          <w:szCs w:val="22"/>
        </w:rPr>
        <w:t>видов работ, необходимых Арендатору при осуществлении хозяйственной деятельности.</w:t>
      </w:r>
    </w:p>
    <w:p w:rsidR="005D4E78" w:rsidRPr="005E7928" w:rsidRDefault="005D4E78" w:rsidP="002507FF">
      <w:pPr>
        <w:pStyle w:val="2"/>
        <w:spacing w:before="0" w:after="0" w:line="240" w:lineRule="auto"/>
        <w:contextualSpacing/>
        <w:rPr>
          <w:szCs w:val="22"/>
        </w:rPr>
      </w:pPr>
      <w:r w:rsidRPr="005E7928">
        <w:rPr>
          <w:color w:val="000000"/>
          <w:szCs w:val="22"/>
        </w:rPr>
        <w:t>Максимальный объем услуг по Договору: 1500</w:t>
      </w:r>
      <w:r w:rsidRPr="005E7928">
        <w:rPr>
          <w:b/>
          <w:color w:val="000000"/>
          <w:szCs w:val="22"/>
        </w:rPr>
        <w:t xml:space="preserve"> </w:t>
      </w:r>
      <w:r w:rsidRPr="005E7928">
        <w:rPr>
          <w:color w:val="000000"/>
          <w:szCs w:val="22"/>
        </w:rPr>
        <w:t xml:space="preserve">машино-часов. Выборка осуществляется по мере подаче заявок от </w:t>
      </w:r>
      <w:r w:rsidR="008B2477" w:rsidRPr="005E7928">
        <w:rPr>
          <w:color w:val="000000"/>
          <w:szCs w:val="22"/>
        </w:rPr>
        <w:t>Арендатора</w:t>
      </w:r>
      <w:r w:rsidRPr="005E7928">
        <w:rPr>
          <w:color w:val="000000"/>
          <w:szCs w:val="22"/>
        </w:rPr>
        <w:t xml:space="preserve">. </w:t>
      </w:r>
      <w:r w:rsidR="008B2477" w:rsidRPr="005E7928">
        <w:rPr>
          <w:szCs w:val="22"/>
        </w:rPr>
        <w:t>Арендатор</w:t>
      </w:r>
      <w:r w:rsidRPr="005E7928">
        <w:rPr>
          <w:szCs w:val="22"/>
        </w:rPr>
        <w:t xml:space="preserve">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услуги. </w:t>
      </w:r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8" w:name="_ref_1-0c6c008f523947"/>
      <w:r w:rsidRPr="005E7928">
        <w:rPr>
          <w:szCs w:val="22"/>
        </w:rPr>
        <w:t>Арендодатель подтверждает, что имущество не является предметом залога и не обременено иными</w:t>
      </w:r>
      <w:r w:rsidRPr="00445921">
        <w:rPr>
          <w:szCs w:val="22"/>
        </w:rPr>
        <w:t xml:space="preserve"> правами третьих лиц.</w:t>
      </w:r>
      <w:bookmarkEnd w:id="8"/>
    </w:p>
    <w:p w:rsidR="004F7F09" w:rsidRPr="009D19A8" w:rsidRDefault="005D4E78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9" w:name="_ref_1-5bb40206cb8a4a"/>
      <w:r w:rsidRPr="009D19A8">
        <w:rPr>
          <w:sz w:val="22"/>
          <w:szCs w:val="22"/>
        </w:rPr>
        <w:t>Место оказания и сроки оказания услуг</w:t>
      </w:r>
      <w:r w:rsidR="006179D5" w:rsidRPr="009D19A8">
        <w:rPr>
          <w:sz w:val="22"/>
          <w:szCs w:val="22"/>
        </w:rPr>
        <w:t>. Предоставление и возврат имущества</w:t>
      </w:r>
      <w:bookmarkEnd w:id="9"/>
    </w:p>
    <w:p w:rsidR="005D4E78" w:rsidRPr="009D19A8" w:rsidRDefault="005D4E78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10" w:name="_ref_1-d6117cbe99434e"/>
      <w:r w:rsidRPr="009D19A8">
        <w:rPr>
          <w:szCs w:val="22"/>
        </w:rPr>
        <w:t>Место оказания услуг: Свердловская обл., Березовский городской округ.</w:t>
      </w:r>
    </w:p>
    <w:p w:rsidR="005D4E78" w:rsidRPr="009D19A8" w:rsidRDefault="005D4E78" w:rsidP="002507FF">
      <w:pPr>
        <w:pStyle w:val="2"/>
        <w:spacing w:before="0" w:after="0" w:line="240" w:lineRule="auto"/>
        <w:contextualSpacing/>
        <w:rPr>
          <w:szCs w:val="22"/>
        </w:rPr>
      </w:pPr>
      <w:r w:rsidRPr="009D19A8">
        <w:rPr>
          <w:color w:val="000000"/>
          <w:szCs w:val="22"/>
        </w:rPr>
        <w:t xml:space="preserve">Сроки оказания услуг: с момента подписания </w:t>
      </w:r>
      <w:r w:rsidRPr="009D19A8">
        <w:rPr>
          <w:szCs w:val="22"/>
        </w:rPr>
        <w:t>Договора до 31 декабря 2020 года включительно.</w:t>
      </w:r>
      <w:r w:rsidR="00955023" w:rsidRPr="009D19A8">
        <w:rPr>
          <w:szCs w:val="22"/>
        </w:rPr>
        <w:t xml:space="preserve"> Арендодатель</w:t>
      </w:r>
      <w:r w:rsidRPr="009D19A8">
        <w:rPr>
          <w:szCs w:val="22"/>
        </w:rPr>
        <w:t xml:space="preserve"> выделяет транспортн</w:t>
      </w:r>
      <w:r w:rsidR="00955023" w:rsidRPr="009D19A8">
        <w:rPr>
          <w:szCs w:val="22"/>
        </w:rPr>
        <w:t>ое</w:t>
      </w:r>
      <w:r w:rsidRPr="009D19A8">
        <w:rPr>
          <w:szCs w:val="22"/>
        </w:rPr>
        <w:t xml:space="preserve"> средств</w:t>
      </w:r>
      <w:r w:rsidR="00955023" w:rsidRPr="009D19A8">
        <w:rPr>
          <w:szCs w:val="22"/>
        </w:rPr>
        <w:t>о</w:t>
      </w:r>
      <w:r w:rsidRPr="009D19A8">
        <w:rPr>
          <w:szCs w:val="22"/>
        </w:rPr>
        <w:t xml:space="preserve"> по письменной или устной заявке </w:t>
      </w:r>
      <w:r w:rsidR="00955023" w:rsidRPr="009D19A8">
        <w:rPr>
          <w:szCs w:val="22"/>
        </w:rPr>
        <w:t>Арендатора</w:t>
      </w:r>
      <w:r w:rsidRPr="009D19A8">
        <w:rPr>
          <w:szCs w:val="22"/>
        </w:rPr>
        <w:t xml:space="preserve">, не позднее, чем через </w:t>
      </w:r>
      <w:r w:rsidR="005E7928" w:rsidRPr="009D19A8">
        <w:rPr>
          <w:szCs w:val="22"/>
        </w:rPr>
        <w:t>2</w:t>
      </w:r>
      <w:r w:rsidRPr="009D19A8">
        <w:rPr>
          <w:szCs w:val="22"/>
        </w:rPr>
        <w:t xml:space="preserve"> (</w:t>
      </w:r>
      <w:r w:rsidR="005E7928" w:rsidRPr="009D19A8">
        <w:rPr>
          <w:szCs w:val="22"/>
        </w:rPr>
        <w:t>два</w:t>
      </w:r>
      <w:r w:rsidRPr="009D19A8">
        <w:rPr>
          <w:szCs w:val="22"/>
        </w:rPr>
        <w:t>) час</w:t>
      </w:r>
      <w:r w:rsidR="005E7928" w:rsidRPr="009D19A8">
        <w:rPr>
          <w:szCs w:val="22"/>
        </w:rPr>
        <w:t>а</w:t>
      </w:r>
      <w:r w:rsidRPr="009D19A8">
        <w:rPr>
          <w:szCs w:val="22"/>
        </w:rPr>
        <w:t xml:space="preserve"> после получения заявки от </w:t>
      </w:r>
      <w:r w:rsidR="00955023" w:rsidRPr="009D19A8">
        <w:rPr>
          <w:szCs w:val="22"/>
        </w:rPr>
        <w:t>Арендатора</w:t>
      </w:r>
      <w:r w:rsidRPr="009D19A8">
        <w:rPr>
          <w:szCs w:val="22"/>
        </w:rPr>
        <w:t>.</w:t>
      </w:r>
    </w:p>
    <w:p w:rsidR="004F7F09" w:rsidRPr="009D19A8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r w:rsidRPr="009D19A8">
        <w:rPr>
          <w:szCs w:val="22"/>
        </w:rPr>
        <w:t>Срок начала аренды определяется моментом передачи имущества Арендатору.</w:t>
      </w:r>
      <w:bookmarkEnd w:id="10"/>
    </w:p>
    <w:p w:rsidR="004F7F09" w:rsidRPr="009D19A8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11" w:name="_ref_1-e7cffa25420645"/>
      <w:r w:rsidRPr="009D19A8">
        <w:rPr>
          <w:szCs w:val="22"/>
        </w:rPr>
        <w:t>Имущество передается в аренду и возвращается Арендодателю в месте его использования Арендатором.</w:t>
      </w:r>
      <w:bookmarkEnd w:id="11"/>
    </w:p>
    <w:p w:rsidR="004F7F09" w:rsidRPr="009D19A8" w:rsidRDefault="006179D5" w:rsidP="002507FF">
      <w:pPr>
        <w:pStyle w:val="3"/>
        <w:spacing w:before="0" w:after="0" w:line="240" w:lineRule="auto"/>
        <w:contextualSpacing/>
      </w:pPr>
      <w:bookmarkStart w:id="12" w:name="_ref_1-449db23a07504e"/>
      <w:r w:rsidRPr="009D19A8">
        <w:t xml:space="preserve">Подтверждением факта передачи имущества Арендатору является акт приемки-передачи, оформляемый в </w:t>
      </w:r>
      <w:r w:rsidR="004B57F0" w:rsidRPr="009D19A8">
        <w:t xml:space="preserve">2-х (двух) </w:t>
      </w:r>
      <w:r w:rsidRPr="009D19A8">
        <w:t>экземплярах.</w:t>
      </w:r>
      <w:bookmarkEnd w:id="12"/>
    </w:p>
    <w:p w:rsidR="004F7F09" w:rsidRPr="009D19A8" w:rsidRDefault="006179D5" w:rsidP="002507FF">
      <w:pPr>
        <w:pStyle w:val="3"/>
        <w:spacing w:before="0" w:after="0" w:line="240" w:lineRule="auto"/>
        <w:contextualSpacing/>
      </w:pPr>
      <w:bookmarkStart w:id="13" w:name="_ref_1-9ff91d0f317a40"/>
      <w:r w:rsidRPr="009D19A8">
        <w:t xml:space="preserve">Подтверждением факта возврата имущества Арендодателю </w:t>
      </w:r>
      <w:r w:rsidR="003B3DC3" w:rsidRPr="009D19A8">
        <w:t>акт возврата</w:t>
      </w:r>
      <w:r w:rsidRPr="009D19A8">
        <w:t>, подписанный сторонами и оформленный в</w:t>
      </w:r>
      <w:r w:rsidR="003B3DC3" w:rsidRPr="009D19A8">
        <w:t xml:space="preserve"> 2-х (двух)</w:t>
      </w:r>
      <w:r w:rsidRPr="009D19A8">
        <w:t xml:space="preserve"> экземплярах.</w:t>
      </w:r>
      <w:bookmarkEnd w:id="13"/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14" w:name="_ref_1-6d931c52d40542"/>
      <w:r w:rsidRPr="00445921">
        <w:rPr>
          <w:sz w:val="22"/>
          <w:szCs w:val="22"/>
        </w:rPr>
        <w:t>Арендная плата и порядок ее уплаты</w:t>
      </w:r>
      <w:bookmarkEnd w:id="14"/>
    </w:p>
    <w:p w:rsidR="007871AB" w:rsidRPr="00445921" w:rsidRDefault="007871AB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15" w:name="_ref_1-97ccdec5aac74d"/>
      <w:r w:rsidRPr="00445921">
        <w:rPr>
          <w:szCs w:val="22"/>
        </w:rPr>
        <w:t>Цена Договора определяется суммой всех отдельно оказанных услуг в соответствии с актами оказанных услуг и составляет не более _____, в том числе НДС 20 %</w:t>
      </w:r>
      <w:r w:rsidR="00AD5108">
        <w:rPr>
          <w:szCs w:val="22"/>
        </w:rPr>
        <w:t xml:space="preserve"> (или НДС не облагается</w:t>
      </w:r>
      <w:r w:rsidR="00AD5108">
        <w:rPr>
          <w:rStyle w:val="afa"/>
          <w:szCs w:val="22"/>
        </w:rPr>
        <w:footnoteReference w:id="1"/>
      </w:r>
      <w:r w:rsidR="00AD5108">
        <w:rPr>
          <w:szCs w:val="22"/>
        </w:rPr>
        <w:t>)</w:t>
      </w:r>
      <w:r w:rsidRPr="00445921">
        <w:rPr>
          <w:szCs w:val="22"/>
        </w:rPr>
        <w:t>. Цена договора является лимитированной и определяет максимальный объем услуг с учетом стоимости одной единицы услуги.</w:t>
      </w:r>
    </w:p>
    <w:p w:rsidR="007871AB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r w:rsidRPr="00445921">
        <w:rPr>
          <w:szCs w:val="22"/>
        </w:rPr>
        <w:t xml:space="preserve">Арендная </w:t>
      </w:r>
      <w:r w:rsidRPr="005E7928">
        <w:rPr>
          <w:szCs w:val="22"/>
        </w:rPr>
        <w:t xml:space="preserve">плата за </w:t>
      </w:r>
      <w:r w:rsidR="003B3DC3" w:rsidRPr="005E7928">
        <w:rPr>
          <w:szCs w:val="22"/>
        </w:rPr>
        <w:t>1 машино-</w:t>
      </w:r>
      <w:r w:rsidRPr="005E7928">
        <w:rPr>
          <w:szCs w:val="22"/>
        </w:rPr>
        <w:t>час составляет</w:t>
      </w:r>
      <w:r w:rsidRPr="00445921">
        <w:rPr>
          <w:szCs w:val="22"/>
        </w:rPr>
        <w:t xml:space="preserve"> </w:t>
      </w:r>
      <w:r w:rsidRPr="00445921">
        <w:rPr>
          <w:szCs w:val="22"/>
          <w:u w:val="single"/>
        </w:rPr>
        <w:t>                         </w:t>
      </w:r>
      <w:proofErr w:type="gramStart"/>
      <w:r w:rsidRPr="00445921">
        <w:rPr>
          <w:szCs w:val="22"/>
          <w:u w:val="single"/>
        </w:rPr>
        <w:t xml:space="preserve">  </w:t>
      </w:r>
      <w:r w:rsidRPr="00445921">
        <w:rPr>
          <w:szCs w:val="22"/>
        </w:rPr>
        <w:t xml:space="preserve"> (</w:t>
      </w:r>
      <w:proofErr w:type="gramEnd"/>
      <w:r w:rsidRPr="00445921">
        <w:rPr>
          <w:szCs w:val="22"/>
          <w:u w:val="single"/>
        </w:rPr>
        <w:t>                                   </w:t>
      </w:r>
      <w:r w:rsidRPr="00445921">
        <w:rPr>
          <w:szCs w:val="22"/>
        </w:rPr>
        <w:t>) рублей, в том числе НДС</w:t>
      </w:r>
      <w:r w:rsidR="003B3DC3" w:rsidRPr="00445921">
        <w:rPr>
          <w:szCs w:val="22"/>
        </w:rPr>
        <w:t xml:space="preserve"> 20 </w:t>
      </w:r>
      <w:r w:rsidRPr="00445921">
        <w:rPr>
          <w:szCs w:val="22"/>
        </w:rPr>
        <w:t>%.</w:t>
      </w:r>
      <w:bookmarkEnd w:id="15"/>
      <w:r w:rsidR="007871AB" w:rsidRPr="00445921">
        <w:rPr>
          <w:szCs w:val="22"/>
        </w:rPr>
        <w:t xml:space="preserve"> </w:t>
      </w:r>
      <w:bookmarkStart w:id="16" w:name="_ref_1-38660a59282d4d"/>
      <w:r w:rsidR="007871AB" w:rsidRPr="00445921">
        <w:rPr>
          <w:szCs w:val="22"/>
        </w:rPr>
        <w:t>Размер арендной платы за единицу изменению не подлежит.</w:t>
      </w:r>
      <w:bookmarkEnd w:id="16"/>
    </w:p>
    <w:p w:rsidR="004F7F09" w:rsidRPr="00445921" w:rsidRDefault="00F3728A" w:rsidP="002507FF">
      <w:pPr>
        <w:pStyle w:val="2"/>
        <w:spacing w:before="0" w:after="0" w:line="240" w:lineRule="auto"/>
        <w:contextualSpacing/>
        <w:rPr>
          <w:szCs w:val="22"/>
        </w:rPr>
      </w:pPr>
      <w:r w:rsidRPr="00445921">
        <w:rPr>
          <w:szCs w:val="22"/>
        </w:rPr>
        <w:t>Оплата оказанных Арендодателем услуг осуществляется Арендатором в течение 10 (десяти) рабочих дней с момента подписания Сторонами актов оказанных услуг без претензий</w:t>
      </w:r>
      <w:r w:rsidR="006179D5" w:rsidRPr="00445921">
        <w:rPr>
          <w:szCs w:val="22"/>
        </w:rPr>
        <w:t>.</w:t>
      </w:r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17" w:name="_ref_1-9f71d1bcad2243"/>
      <w:r w:rsidRPr="00445921">
        <w:t>В случае</w:t>
      </w:r>
      <w:r w:rsidR="00445921">
        <w:t>,</w:t>
      </w:r>
      <w:r w:rsidRPr="00445921">
        <w:t xml:space="preserve"> когда законом не предусмотрено иное,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Договором, или состояние имущества существенно ухудшились.</w:t>
      </w:r>
      <w:bookmarkEnd w:id="17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18" w:name="_ref_1-17da0ddb6adf43"/>
      <w:r w:rsidRPr="00445921">
        <w:rPr>
          <w:szCs w:val="22"/>
        </w:rPr>
        <w:t>Расчеты по Договору стороны осуществляют в безналичном порядке путем направления платежных поручений.</w:t>
      </w:r>
      <w:bookmarkEnd w:id="18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19" w:name="_ref_1-3e2f34ba626b46"/>
      <w:r w:rsidRPr="00445921">
        <w:rPr>
          <w:szCs w:val="22"/>
        </w:rPr>
        <w:lastRenderedPageBreak/>
        <w:t>Обязательство Арендатора по внесению арендной платы считается исполненным в момент списания денежных средств с расчетного счета Арендатора.</w:t>
      </w:r>
      <w:bookmarkEnd w:id="19"/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20" w:name="_ref_1-98b2eef4735647"/>
      <w:r w:rsidRPr="00445921">
        <w:rPr>
          <w:sz w:val="22"/>
          <w:szCs w:val="22"/>
        </w:rPr>
        <w:t>Содержание и эксплуатация имущества</w:t>
      </w:r>
      <w:bookmarkEnd w:id="20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21" w:name="_ref_1-8d974d4edd544d"/>
      <w:r w:rsidRPr="00445921">
        <w:rPr>
          <w:szCs w:val="22"/>
        </w:rPr>
        <w:t>Расходы, связанные с эксплуатацией имущества, в том числе затраты на оплату топлива и других расходуемых материалов и оплату сборов, несут обе стороны следующим образом:</w:t>
      </w:r>
      <w:bookmarkEnd w:id="21"/>
    </w:p>
    <w:p w:rsidR="004F7F09" w:rsidRPr="00445921" w:rsidRDefault="006179D5" w:rsidP="002507FF">
      <w:pPr>
        <w:pStyle w:val="ab"/>
        <w:numPr>
          <w:ilvl w:val="2"/>
          <w:numId w:val="13"/>
        </w:numPr>
        <w:tabs>
          <w:tab w:val="left" w:pos="993"/>
        </w:tabs>
        <w:spacing w:before="0" w:after="0" w:line="240" w:lineRule="auto"/>
        <w:ind w:left="0" w:firstLine="720"/>
        <w:jc w:val="both"/>
      </w:pPr>
      <w:r w:rsidRPr="00445921">
        <w:t xml:space="preserve">Арендодатель </w:t>
      </w:r>
      <w:r w:rsidR="002417D2" w:rsidRPr="00445921">
        <w:t>–</w:t>
      </w:r>
      <w:r w:rsidRPr="00445921">
        <w:t xml:space="preserve"> </w:t>
      </w:r>
      <w:r w:rsidR="002417D2" w:rsidRPr="00445921">
        <w:t xml:space="preserve">затраты на </w:t>
      </w:r>
      <w:r w:rsidR="003455A7" w:rsidRPr="00445921">
        <w:t xml:space="preserve">доставку на объект </w:t>
      </w:r>
      <w:r w:rsidR="007B5640" w:rsidRPr="00445921">
        <w:t xml:space="preserve">и возвращение транспортного средства с объекта Арендатора, ГСМ, </w:t>
      </w:r>
      <w:r w:rsidR="002417D2" w:rsidRPr="00445921">
        <w:t xml:space="preserve">текущий и капитальный ремонт, ОСАГО, </w:t>
      </w:r>
      <w:r w:rsidR="00F54698" w:rsidRPr="00445921">
        <w:rPr>
          <w:color w:val="000000"/>
        </w:rPr>
        <w:t xml:space="preserve">прохождение технического осмотра с оформлением всех установленных документов (в </w:t>
      </w:r>
      <w:proofErr w:type="spellStart"/>
      <w:r w:rsidR="00F54698" w:rsidRPr="00445921">
        <w:rPr>
          <w:color w:val="000000"/>
        </w:rPr>
        <w:t>т.ч</w:t>
      </w:r>
      <w:proofErr w:type="spellEnd"/>
      <w:r w:rsidR="00F54698" w:rsidRPr="00445921">
        <w:rPr>
          <w:color w:val="000000"/>
        </w:rPr>
        <w:t>. талона технического осмотра либо диагностической карты)</w:t>
      </w:r>
      <w:r w:rsidR="002417D2" w:rsidRPr="00445921">
        <w:t xml:space="preserve">, </w:t>
      </w:r>
      <w:r w:rsidR="00F54698" w:rsidRPr="00445921">
        <w:rPr>
          <w:color w:val="000000"/>
        </w:rPr>
        <w:t>сезонная замена автопокрышек,</w:t>
      </w:r>
      <w:r w:rsidR="00F54698" w:rsidRPr="00445921">
        <w:t xml:space="preserve"> </w:t>
      </w:r>
      <w:r w:rsidR="002417D2" w:rsidRPr="00445921">
        <w:t>оплата налогов и сборов</w:t>
      </w:r>
      <w:r w:rsidRPr="00445921">
        <w:t>;</w:t>
      </w:r>
    </w:p>
    <w:p w:rsidR="004F7F09" w:rsidRPr="00445921" w:rsidRDefault="006179D5" w:rsidP="002507FF">
      <w:pPr>
        <w:pStyle w:val="ab"/>
        <w:numPr>
          <w:ilvl w:val="2"/>
          <w:numId w:val="13"/>
        </w:numPr>
        <w:tabs>
          <w:tab w:val="left" w:pos="993"/>
        </w:tabs>
        <w:spacing w:before="0" w:after="0" w:line="240" w:lineRule="auto"/>
        <w:ind w:left="0" w:firstLine="720"/>
        <w:jc w:val="both"/>
      </w:pPr>
      <w:r w:rsidRPr="00445921">
        <w:t xml:space="preserve">Арендатор </w:t>
      </w:r>
      <w:r w:rsidR="002417D2" w:rsidRPr="00445921">
        <w:t>–</w:t>
      </w:r>
      <w:r w:rsidRPr="00445921">
        <w:t xml:space="preserve"> </w:t>
      </w:r>
      <w:r w:rsidR="002417D2" w:rsidRPr="00445921">
        <w:t>затраты на оплату топлива</w:t>
      </w:r>
      <w:r w:rsidR="00863B16" w:rsidRPr="00445921">
        <w:t xml:space="preserve"> при использовании на объекте Арендатора</w:t>
      </w:r>
      <w:r w:rsidR="00B7673A" w:rsidRPr="00445921">
        <w:t>, управление транспортным средством на территории объекта</w:t>
      </w:r>
      <w:r w:rsidRPr="00445921">
        <w:t>.</w:t>
      </w:r>
    </w:p>
    <w:p w:rsidR="0094346D" w:rsidRPr="00445921" w:rsidRDefault="0094346D" w:rsidP="002507FF">
      <w:pPr>
        <w:pStyle w:val="2"/>
        <w:spacing w:before="0" w:after="0" w:line="240" w:lineRule="auto"/>
        <w:contextualSpacing/>
        <w:rPr>
          <w:szCs w:val="22"/>
        </w:rPr>
      </w:pPr>
      <w:r w:rsidRPr="00445921">
        <w:rPr>
          <w:szCs w:val="22"/>
        </w:rPr>
        <w:t>Ответственность за ущерб, причиненный имуществом, подлежит обязательному страхованию. Такое страхование должен осуществить Арендодатель за свой счет.</w:t>
      </w:r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22" w:name="_ref_1-1149523cadf446"/>
      <w:r w:rsidRPr="00445921">
        <w:rPr>
          <w:szCs w:val="22"/>
        </w:rPr>
        <w:t>Арендатор не вправе без согласия Арендодателя сдавать имущество в субаренду.</w:t>
      </w:r>
      <w:bookmarkEnd w:id="22"/>
    </w:p>
    <w:p w:rsidR="004F7F09" w:rsidRPr="00445921" w:rsidRDefault="0094346D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r w:rsidRPr="00445921">
        <w:rPr>
          <w:sz w:val="22"/>
          <w:szCs w:val="22"/>
        </w:rPr>
        <w:t>Обеспечение исполнения Договора.</w:t>
      </w:r>
    </w:p>
    <w:p w:rsidR="0094346D" w:rsidRPr="00445921" w:rsidRDefault="0094346D" w:rsidP="002507FF">
      <w:pPr>
        <w:shd w:val="clear" w:color="auto" w:fill="FFFFFF"/>
        <w:tabs>
          <w:tab w:val="left" w:pos="426"/>
          <w:tab w:val="left" w:pos="1134"/>
        </w:tabs>
        <w:spacing w:before="0" w:after="0" w:line="240" w:lineRule="auto"/>
        <w:ind w:firstLine="426"/>
        <w:contextualSpacing/>
      </w:pPr>
      <w:r w:rsidRPr="00445921">
        <w:t>5.1. В целях обеспечения исполнения своих обязательств по настоящему Договору Арендодатель предоставляет Арендатору банковскую гарантию, выданную банком, или вносит денежные средства на указанный Арендатором счет.</w:t>
      </w:r>
    </w:p>
    <w:p w:rsidR="0094346D" w:rsidRPr="00445921" w:rsidRDefault="0094346D" w:rsidP="002507FF">
      <w:pPr>
        <w:pStyle w:val="afc"/>
        <w:spacing w:before="0" w:after="0"/>
        <w:ind w:firstLine="426"/>
        <w:contextualSpacing/>
        <w:jc w:val="both"/>
        <w:rPr>
          <w:rStyle w:val="ListLabel9"/>
          <w:sz w:val="22"/>
          <w:szCs w:val="22"/>
        </w:rPr>
      </w:pPr>
      <w:r w:rsidRPr="00445921">
        <w:rPr>
          <w:rStyle w:val="enumerated"/>
          <w:sz w:val="22"/>
          <w:szCs w:val="22"/>
        </w:rPr>
        <w:t xml:space="preserve">5.2. </w:t>
      </w:r>
      <w:r w:rsidRPr="00445921">
        <w:rPr>
          <w:sz w:val="22"/>
          <w:szCs w:val="22"/>
        </w:rPr>
        <w:t>Размер обеспечения исполнения Договора составляет 1</w:t>
      </w:r>
      <w:r w:rsidRPr="00445921">
        <w:rPr>
          <w:rStyle w:val="printable"/>
          <w:sz w:val="22"/>
          <w:szCs w:val="22"/>
        </w:rPr>
        <w:t xml:space="preserve">0 % от начальной (максимальной) цены Договора, а именно: </w:t>
      </w:r>
      <w:r w:rsidR="00AA2083">
        <w:rPr>
          <w:sz w:val="22"/>
          <w:szCs w:val="22"/>
        </w:rPr>
        <w:t>183 499 (Сто восемьдесят три тысячи четыреста девяносто девять) рублей 50 копеек</w:t>
      </w:r>
      <w:r w:rsidRPr="00445921">
        <w:rPr>
          <w:rStyle w:val="ListLabel9"/>
          <w:sz w:val="22"/>
          <w:szCs w:val="22"/>
        </w:rPr>
        <w:t>.</w:t>
      </w:r>
    </w:p>
    <w:p w:rsidR="0094346D" w:rsidRPr="00445921" w:rsidRDefault="0094346D" w:rsidP="002507FF">
      <w:pPr>
        <w:pStyle w:val="afc"/>
        <w:spacing w:before="0" w:after="0"/>
        <w:ind w:firstLine="426"/>
        <w:contextualSpacing/>
        <w:jc w:val="both"/>
        <w:rPr>
          <w:sz w:val="22"/>
          <w:szCs w:val="22"/>
        </w:rPr>
      </w:pPr>
      <w:r w:rsidRPr="00445921">
        <w:rPr>
          <w:rStyle w:val="enumerated"/>
          <w:sz w:val="22"/>
          <w:szCs w:val="22"/>
        </w:rPr>
        <w:t>5.3.</w:t>
      </w:r>
      <w:r w:rsidRPr="00445921">
        <w:rPr>
          <w:sz w:val="22"/>
          <w:szCs w:val="22"/>
        </w:rPr>
        <w:t xml:space="preserve"> Способ обеспечения исполнения Договора определяется Арендодателем самостоятельно. </w:t>
      </w:r>
    </w:p>
    <w:p w:rsidR="0094346D" w:rsidRPr="00445921" w:rsidRDefault="0094346D" w:rsidP="002507FF">
      <w:pPr>
        <w:pStyle w:val="afc"/>
        <w:spacing w:before="0" w:after="0"/>
        <w:ind w:firstLine="426"/>
        <w:contextualSpacing/>
        <w:jc w:val="both"/>
        <w:rPr>
          <w:sz w:val="22"/>
          <w:szCs w:val="22"/>
        </w:rPr>
      </w:pPr>
      <w:r w:rsidRPr="00445921">
        <w:rPr>
          <w:rStyle w:val="enumerated"/>
          <w:sz w:val="22"/>
          <w:szCs w:val="22"/>
        </w:rPr>
        <w:t>5.4.</w:t>
      </w:r>
      <w:r w:rsidRPr="00445921">
        <w:rPr>
          <w:sz w:val="22"/>
          <w:szCs w:val="22"/>
        </w:rPr>
        <w:t xml:space="preserve"> В случае предоставления Арендодателем банковской гарантии, срок ее действия должен превышать срок действия Договора, </w:t>
      </w:r>
      <w:r w:rsidRPr="00445921">
        <w:rPr>
          <w:rStyle w:val="printable"/>
          <w:sz w:val="22"/>
          <w:szCs w:val="22"/>
        </w:rPr>
        <w:t>но не менее, чем на один месяц</w:t>
      </w:r>
      <w:r w:rsidRPr="00445921">
        <w:rPr>
          <w:sz w:val="22"/>
          <w:szCs w:val="22"/>
        </w:rPr>
        <w:t xml:space="preserve">. Обеспечение исполнения Договора предоставляется на срок исполнения основного обязательства </w:t>
      </w:r>
      <w:r w:rsidR="00054063" w:rsidRPr="00445921">
        <w:rPr>
          <w:sz w:val="22"/>
          <w:szCs w:val="22"/>
        </w:rPr>
        <w:t>Арендодателя</w:t>
      </w:r>
      <w:r w:rsidRPr="00445921">
        <w:rPr>
          <w:color w:val="000000"/>
          <w:sz w:val="22"/>
          <w:szCs w:val="22"/>
          <w:shd w:val="clear" w:color="auto" w:fill="FFFFFF"/>
        </w:rPr>
        <w:t>.</w:t>
      </w:r>
    </w:p>
    <w:p w:rsidR="0094346D" w:rsidRPr="00445921" w:rsidRDefault="0094346D" w:rsidP="002507FF">
      <w:pPr>
        <w:pStyle w:val="afc"/>
        <w:spacing w:before="0" w:after="0"/>
        <w:ind w:firstLine="426"/>
        <w:contextualSpacing/>
        <w:jc w:val="both"/>
        <w:rPr>
          <w:sz w:val="22"/>
          <w:szCs w:val="22"/>
        </w:rPr>
      </w:pPr>
      <w:r w:rsidRPr="00445921">
        <w:rPr>
          <w:rStyle w:val="enumerated"/>
          <w:sz w:val="22"/>
          <w:szCs w:val="22"/>
        </w:rPr>
        <w:t>5.5.</w:t>
      </w:r>
      <w:r w:rsidRPr="00445921">
        <w:rPr>
          <w:sz w:val="22"/>
          <w:szCs w:val="22"/>
        </w:rPr>
        <w:t xml:space="preserve"> В случае внесения </w:t>
      </w:r>
      <w:r w:rsidR="00054063" w:rsidRPr="00445921">
        <w:rPr>
          <w:sz w:val="22"/>
          <w:szCs w:val="22"/>
        </w:rPr>
        <w:t>Арендодателем</w:t>
      </w:r>
      <w:r w:rsidRPr="00445921">
        <w:rPr>
          <w:sz w:val="22"/>
          <w:szCs w:val="22"/>
        </w:rPr>
        <w:t xml:space="preserve"> денежных средств на указанный счет, </w:t>
      </w:r>
      <w:r w:rsidR="00054063" w:rsidRPr="00445921">
        <w:rPr>
          <w:sz w:val="22"/>
          <w:szCs w:val="22"/>
        </w:rPr>
        <w:t>Арендатор</w:t>
      </w:r>
      <w:r w:rsidRPr="00445921">
        <w:rPr>
          <w:sz w:val="22"/>
          <w:szCs w:val="22"/>
        </w:rPr>
        <w:t xml:space="preserve"> обязуется возвратить </w:t>
      </w:r>
      <w:r w:rsidR="00054063" w:rsidRPr="00445921">
        <w:rPr>
          <w:sz w:val="22"/>
          <w:szCs w:val="22"/>
        </w:rPr>
        <w:t>Арендодателю</w:t>
      </w:r>
      <w:r w:rsidRPr="00445921">
        <w:rPr>
          <w:sz w:val="22"/>
          <w:szCs w:val="22"/>
        </w:rPr>
        <w:t xml:space="preserve"> денежные средства, внесенные в качестве обеспечения исполнения Договора, не позднее </w:t>
      </w:r>
      <w:r w:rsidRPr="00445921">
        <w:rPr>
          <w:rStyle w:val="printable"/>
          <w:sz w:val="22"/>
          <w:szCs w:val="22"/>
        </w:rPr>
        <w:t xml:space="preserve">15 (пятнадцати) банковских дней с момента полного исполнения </w:t>
      </w:r>
      <w:r w:rsidR="00054063" w:rsidRPr="00445921">
        <w:rPr>
          <w:rStyle w:val="printable"/>
          <w:sz w:val="22"/>
          <w:szCs w:val="22"/>
        </w:rPr>
        <w:t>Арендодателем</w:t>
      </w:r>
      <w:r w:rsidRPr="00445921">
        <w:rPr>
          <w:rStyle w:val="printable"/>
          <w:sz w:val="22"/>
          <w:szCs w:val="22"/>
        </w:rPr>
        <w:t xml:space="preserve"> своих обязательств по Договору по требованию (заявлению) </w:t>
      </w:r>
      <w:r w:rsidR="00054063" w:rsidRPr="00445921">
        <w:rPr>
          <w:rStyle w:val="printable"/>
          <w:sz w:val="22"/>
          <w:szCs w:val="22"/>
        </w:rPr>
        <w:t>Арендодателя</w:t>
      </w:r>
      <w:r w:rsidRPr="00445921">
        <w:rPr>
          <w:sz w:val="22"/>
          <w:szCs w:val="22"/>
        </w:rPr>
        <w:t xml:space="preserve">. </w:t>
      </w:r>
    </w:p>
    <w:p w:rsidR="0094346D" w:rsidRPr="00445921" w:rsidRDefault="0094346D" w:rsidP="002507FF">
      <w:pPr>
        <w:shd w:val="clear" w:color="auto" w:fill="FFFFFF"/>
        <w:tabs>
          <w:tab w:val="left" w:pos="426"/>
          <w:tab w:val="left" w:pos="1134"/>
        </w:tabs>
        <w:spacing w:before="0" w:after="0" w:line="240" w:lineRule="auto"/>
        <w:ind w:firstLine="426"/>
        <w:contextualSpacing/>
      </w:pPr>
      <w:r w:rsidRPr="00445921">
        <w:rPr>
          <w:rStyle w:val="enumerated"/>
        </w:rPr>
        <w:t>5.6.</w:t>
      </w:r>
      <w:r w:rsidRPr="00445921">
        <w:t xml:space="preserve"> В ходе исполнения Договора </w:t>
      </w:r>
      <w:r w:rsidR="00054063" w:rsidRPr="00445921">
        <w:t xml:space="preserve">Арендодатель </w:t>
      </w:r>
      <w:r w:rsidRPr="00445921">
        <w:t xml:space="preserve">вправе предоставить </w:t>
      </w:r>
      <w:r w:rsidR="00054063" w:rsidRPr="00445921">
        <w:t xml:space="preserve">Арендатору </w:t>
      </w:r>
      <w:r w:rsidRPr="00445921">
        <w:t>обеспечение исполнения Договора, уменьшенное на размер выполненных обязательств, предусмотренных настоящим Договором, взамен ранее предоставленного обеспечения исполнения Договора. При этом может быть изменен способ обеспечения исполнения Договора.</w:t>
      </w:r>
    </w:p>
    <w:p w:rsidR="004F7F09" w:rsidRPr="00445921" w:rsidRDefault="0094346D" w:rsidP="002507FF">
      <w:pPr>
        <w:shd w:val="clear" w:color="auto" w:fill="FFFFFF"/>
        <w:tabs>
          <w:tab w:val="left" w:pos="426"/>
          <w:tab w:val="left" w:pos="1134"/>
        </w:tabs>
        <w:spacing w:before="0" w:after="0" w:line="240" w:lineRule="auto"/>
        <w:ind w:firstLine="426"/>
        <w:contextualSpacing/>
      </w:pPr>
      <w:r w:rsidRPr="00445921">
        <w:t xml:space="preserve">5.7. Если в случае ненадлежащего исполнения </w:t>
      </w:r>
      <w:r w:rsidR="00054063" w:rsidRPr="00445921">
        <w:t>Арендодателем</w:t>
      </w:r>
      <w:r w:rsidRPr="00445921">
        <w:t xml:space="preserve"> своих обязательств по условиям настоящего Договора, были начислены штрафы и пени, то обеспечение исполнения Договора возвращается </w:t>
      </w:r>
      <w:r w:rsidR="00054063" w:rsidRPr="00445921">
        <w:t>Арендодателю</w:t>
      </w:r>
      <w:r w:rsidRPr="00445921">
        <w:t xml:space="preserve"> за вычетом всех сумм штрафов и пеней. В случае если общая сумма взыскиваемых с </w:t>
      </w:r>
      <w:r w:rsidR="002507FF" w:rsidRPr="00445921">
        <w:t xml:space="preserve">Арендодателя </w:t>
      </w:r>
      <w:r w:rsidRPr="00445921">
        <w:t xml:space="preserve">штрафов и пеней превышает размер (сумму) обеспечения исполнения Договора, то оставшаяся сумма штрафов и пеней вычитается из суммы оплаты за </w:t>
      </w:r>
      <w:r w:rsidR="002507FF" w:rsidRPr="00445921">
        <w:t>оказанные</w:t>
      </w:r>
      <w:r w:rsidRPr="00445921">
        <w:t xml:space="preserve"> по Договору </w:t>
      </w:r>
      <w:r w:rsidR="002507FF" w:rsidRPr="00445921">
        <w:t>услуги</w:t>
      </w:r>
      <w:r w:rsidRPr="00445921">
        <w:t xml:space="preserve">. Если </w:t>
      </w:r>
      <w:r w:rsidR="002507FF" w:rsidRPr="00445921">
        <w:t>Арендодателем</w:t>
      </w:r>
      <w:r w:rsidRPr="00445921">
        <w:t xml:space="preserve"> обеспечение исполнения Договора было представлено в форме банковской гарантии, то сумма штрафов и пеней вычитается из суммы оплаты за </w:t>
      </w:r>
      <w:r w:rsidR="002507FF" w:rsidRPr="00445921">
        <w:t>оказан</w:t>
      </w:r>
      <w:r w:rsidRPr="00445921">
        <w:t xml:space="preserve">ные по Договору </w:t>
      </w:r>
      <w:r w:rsidR="002507FF" w:rsidRPr="00445921">
        <w:t>услуги</w:t>
      </w:r>
      <w:r w:rsidRPr="00445921">
        <w:t xml:space="preserve">, а при отсутствии оплаты за </w:t>
      </w:r>
      <w:r w:rsidR="002507FF" w:rsidRPr="00445921">
        <w:t>оказан</w:t>
      </w:r>
      <w:r w:rsidRPr="00445921">
        <w:t xml:space="preserve">ные по Договору </w:t>
      </w:r>
      <w:r w:rsidR="002507FF" w:rsidRPr="00445921">
        <w:t>услуги</w:t>
      </w:r>
      <w:r w:rsidRPr="00445921">
        <w:t xml:space="preserve">, </w:t>
      </w:r>
      <w:r w:rsidR="002507FF" w:rsidRPr="00445921">
        <w:t>Арендатор</w:t>
      </w:r>
      <w:r w:rsidRPr="00445921">
        <w:t xml:space="preserve"> предъявляет требование по банковской гарантии, если </w:t>
      </w:r>
      <w:r w:rsidR="002507FF" w:rsidRPr="00445921">
        <w:t>Арендодатель</w:t>
      </w:r>
      <w:r w:rsidRPr="00445921">
        <w:t xml:space="preserve"> добровольно не оплатил штрафы и пени в установленные уведомлением (требованием, претензией) о начислении штрафных санкций сроки. Согласие </w:t>
      </w:r>
      <w:r w:rsidR="002507FF" w:rsidRPr="00445921">
        <w:t xml:space="preserve">Арендодателя </w:t>
      </w:r>
      <w:r w:rsidRPr="00445921">
        <w:t xml:space="preserve">на осуществление </w:t>
      </w:r>
      <w:r w:rsidR="002507FF" w:rsidRPr="00445921">
        <w:t>Арендатором</w:t>
      </w:r>
      <w:r w:rsidRPr="00445921">
        <w:t xml:space="preserve"> вышеуказанных действий не требуется. </w:t>
      </w:r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23" w:name="_ref_1-7bb735d76f244d"/>
      <w:r w:rsidRPr="00445921">
        <w:rPr>
          <w:sz w:val="22"/>
          <w:szCs w:val="22"/>
        </w:rPr>
        <w:t>Ответственность сторон</w:t>
      </w:r>
      <w:bookmarkEnd w:id="23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24" w:name="_ref_1-5de71e03b8b749"/>
      <w:r w:rsidRPr="00445921">
        <w:rPr>
          <w:szCs w:val="22"/>
        </w:rPr>
        <w:t>Взыскание неустойки с Арендодателя</w:t>
      </w:r>
      <w:bookmarkEnd w:id="24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25" w:name="_ref_1-3402b67e7c8342"/>
      <w:r w:rsidRPr="00445921">
        <w:t xml:space="preserve">Если Арендодатель передал имущество без принадлежностей и/или документов, необходимых для его использования, Арендатор вправе потребовать уплаты штрафа в размере </w:t>
      </w:r>
      <w:r w:rsidR="00863B16" w:rsidRPr="00445921">
        <w:rPr>
          <w:u w:val="single"/>
        </w:rPr>
        <w:t>3 000 (три тысячи) руб. 00 коп.</w:t>
      </w:r>
      <w:bookmarkEnd w:id="25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26" w:name="_ref_1-21a82512dc1d4e"/>
      <w:r w:rsidRPr="00445921">
        <w:t xml:space="preserve">Если Арендодатель не передал имущество к началу срока аренды, Арендатор вправе потребовать уплаты Арендодателем пеней в размере </w:t>
      </w:r>
      <w:r w:rsidR="00624F13" w:rsidRPr="00445921">
        <w:rPr>
          <w:u w:val="single"/>
        </w:rPr>
        <w:t>1/300</w:t>
      </w:r>
      <w:r w:rsidR="00624F13" w:rsidRPr="00445921">
        <w:t xml:space="preserve"> ключевой ставки Банка России на день уплаты</w:t>
      </w:r>
      <w:r w:rsidRPr="00445921">
        <w:t xml:space="preserve"> от </w:t>
      </w:r>
      <w:r w:rsidR="00624F13" w:rsidRPr="00445921">
        <w:t>цены Договора</w:t>
      </w:r>
      <w:r w:rsidRPr="00445921">
        <w:t xml:space="preserve"> за каждый день просрочки.</w:t>
      </w:r>
      <w:bookmarkEnd w:id="26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27" w:name="_ref_1-826bd8c6bd4b4c"/>
      <w:r w:rsidRPr="00445921">
        <w:t xml:space="preserve">При неосуществлении Арендодателем обязательного страхования ответственности за ущерб, причиненный имуществом, Арендатор вправе требовать уплаты штрафа в размере </w:t>
      </w:r>
      <w:r w:rsidR="00624F13" w:rsidRPr="00445921">
        <w:rPr>
          <w:u w:val="single"/>
        </w:rPr>
        <w:t>3 000 (три тысячи) руб. 00 коп</w:t>
      </w:r>
      <w:r w:rsidRPr="00445921">
        <w:t>.</w:t>
      </w:r>
      <w:bookmarkEnd w:id="27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28" w:name="_ref_1-a9b1179f07d549"/>
      <w:r w:rsidRPr="00445921">
        <w:t xml:space="preserve">В случае обнаружения недостатков сданного в аренду имущества, полностью или частично препятствующих пользованию имуществом, которые не были оговорены Арендодателем при заключении Договора или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 или при передаче имущества в </w:t>
      </w:r>
      <w:r w:rsidRPr="00445921">
        <w:lastRenderedPageBreak/>
        <w:t xml:space="preserve">аренду, Арендатор вправе потребовать уплаты Арендодателем штрафа в размере </w:t>
      </w:r>
      <w:r w:rsidR="00624F13" w:rsidRPr="00445921">
        <w:rPr>
          <w:u w:val="single"/>
        </w:rPr>
        <w:t>3 000 (три тысячи) руб. 00 коп.</w:t>
      </w:r>
      <w:r w:rsidRPr="00445921">
        <w:t xml:space="preserve"> независимо от того, знал ли Арендодатель о таких недостатках.</w:t>
      </w:r>
      <w:bookmarkEnd w:id="28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29" w:name="_ref_1-1a292bfab4b24d"/>
      <w:r w:rsidRPr="00445921">
        <w:rPr>
          <w:szCs w:val="22"/>
        </w:rPr>
        <w:t>Арендатор вправе потребовать взыскания с Арендодателя убытков только в части, не покрытой неустойкой.</w:t>
      </w:r>
      <w:bookmarkEnd w:id="29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30" w:name="_ref_1-dd53bf6316b145"/>
      <w:r w:rsidRPr="00445921">
        <w:rPr>
          <w:szCs w:val="22"/>
        </w:rPr>
        <w:t>Взыскание неустойки с Арендатора</w:t>
      </w:r>
      <w:bookmarkEnd w:id="30"/>
    </w:p>
    <w:p w:rsidR="008970B6" w:rsidRPr="00445921" w:rsidRDefault="006179D5" w:rsidP="002507FF">
      <w:pPr>
        <w:pStyle w:val="3"/>
        <w:spacing w:before="0" w:after="0" w:line="240" w:lineRule="auto"/>
        <w:contextualSpacing/>
      </w:pPr>
      <w:bookmarkStart w:id="31" w:name="_ref_1-4e379eb5296645"/>
      <w:r w:rsidRPr="00445921">
        <w:t>В случае просрочки внесения арендной платы Арендодатель вправе требовать уплаты Арендатором неустойки в размере</w:t>
      </w:r>
      <w:r w:rsidR="00624F13" w:rsidRPr="00445921">
        <w:t xml:space="preserve"> </w:t>
      </w:r>
      <w:r w:rsidR="00624F13" w:rsidRPr="00445921">
        <w:rPr>
          <w:u w:val="single"/>
        </w:rPr>
        <w:t>1/300</w:t>
      </w:r>
      <w:r w:rsidR="00624F13" w:rsidRPr="00445921">
        <w:t xml:space="preserve"> ключевой ставки Банка России на день уплаты</w:t>
      </w:r>
      <w:r w:rsidRPr="00445921">
        <w:t xml:space="preserve"> от суммы задолженности за каждый день просрочки.</w:t>
      </w:r>
      <w:bookmarkStart w:id="32" w:name="_ref_1-86b94c4f34c542"/>
      <w:bookmarkEnd w:id="31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r w:rsidRPr="00445921">
        <w:t>Пени, установленные Договором, Арендодатель может взыскать</w:t>
      </w:r>
      <w:bookmarkEnd w:id="32"/>
      <w:r w:rsidR="008970B6" w:rsidRPr="00445921">
        <w:t xml:space="preserve"> </w:t>
      </w:r>
      <w:r w:rsidRPr="00445921">
        <w:t xml:space="preserve">в сумме, не превышающей </w:t>
      </w:r>
      <w:r w:rsidR="008970B6" w:rsidRPr="00445921">
        <w:t xml:space="preserve">10 </w:t>
      </w:r>
      <w:r w:rsidRPr="00445921">
        <w:t xml:space="preserve">% от </w:t>
      </w:r>
      <w:r w:rsidR="008970B6" w:rsidRPr="00445921">
        <w:t>цены Договора.</w:t>
      </w:r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33" w:name="_ref_1-58c692f9857a43"/>
      <w:r w:rsidRPr="00445921">
        <w:rPr>
          <w:szCs w:val="22"/>
        </w:rPr>
        <w:t>Арендодатель вправе потребовать взыскания с Арендатора убытков только в части, не покрытой неустойкой.</w:t>
      </w:r>
      <w:bookmarkEnd w:id="33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34" w:name="_ref_1-b816c9d65ae642"/>
      <w:r w:rsidRPr="00445921">
        <w:rPr>
          <w:szCs w:val="22"/>
        </w:rPr>
        <w:t>Взыскание убытков</w:t>
      </w:r>
      <w:bookmarkEnd w:id="34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35" w:name="_ref_1-83b9f809d31e4d"/>
      <w:r w:rsidRPr="00445921">
        <w:t>В случае нарушения Арендатором обязательств по Договору Арендодатель вправе требовать:</w:t>
      </w:r>
      <w:bookmarkEnd w:id="35"/>
    </w:p>
    <w:p w:rsidR="004F7F09" w:rsidRPr="00445921" w:rsidRDefault="006179D5" w:rsidP="002507FF">
      <w:pPr>
        <w:pStyle w:val="ab"/>
        <w:numPr>
          <w:ilvl w:val="0"/>
          <w:numId w:val="5"/>
        </w:numPr>
        <w:spacing w:before="0" w:after="0" w:line="240" w:lineRule="auto"/>
        <w:jc w:val="both"/>
      </w:pPr>
      <w:r w:rsidRPr="00445921">
        <w:t>возмещения только реального ущерба, упущенная выгода возмещению не подлежит;</w:t>
      </w:r>
    </w:p>
    <w:p w:rsidR="004F7F09" w:rsidRPr="00445921" w:rsidRDefault="006179D5" w:rsidP="002507FF">
      <w:pPr>
        <w:pStyle w:val="ab"/>
        <w:numPr>
          <w:ilvl w:val="0"/>
          <w:numId w:val="5"/>
        </w:numPr>
        <w:spacing w:before="0" w:after="0" w:line="240" w:lineRule="auto"/>
        <w:jc w:val="both"/>
      </w:pPr>
      <w:r w:rsidRPr="00445921">
        <w:t xml:space="preserve">возмещения убытков в сумме, не превышающей </w:t>
      </w:r>
      <w:r w:rsidR="008970B6" w:rsidRPr="00445921">
        <w:t>10 % от цены Договора</w:t>
      </w:r>
      <w:r w:rsidRPr="00445921">
        <w:t>.</w:t>
      </w:r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36" w:name="_ref_1-c62d7002683246"/>
      <w:r w:rsidRPr="00445921">
        <w:t>В случае нарушения Арендодателем обязательств по Договору Арендатор вправе требовать возмещения только реального ущерба, упущенная выгода возмещению не подлежит.</w:t>
      </w:r>
      <w:bookmarkEnd w:id="36"/>
    </w:p>
    <w:p w:rsidR="004F7F09" w:rsidRPr="00445921" w:rsidRDefault="002D70EC" w:rsidP="002507FF">
      <w:pPr>
        <w:pStyle w:val="3"/>
        <w:spacing w:before="0" w:after="0" w:line="240" w:lineRule="auto"/>
        <w:contextualSpacing/>
      </w:pPr>
      <w:bookmarkStart w:id="37" w:name="_ref_1-8302fd53fb9d42"/>
      <w:r w:rsidRPr="00445921">
        <w:t>Арендатор несет о</w:t>
      </w:r>
      <w:r w:rsidR="006179D5" w:rsidRPr="00445921">
        <w:t>тветственность за вред, причиненный третьим лицам транспортным средством, его механизмам</w:t>
      </w:r>
      <w:r w:rsidR="00035B02" w:rsidRPr="00445921">
        <w:t xml:space="preserve">и, устройствами, оборудованием при управлении транспортным средством работниками Арендатора и при использовании </w:t>
      </w:r>
      <w:r w:rsidRPr="00445921">
        <w:t xml:space="preserve">транспортного средства </w:t>
      </w:r>
      <w:r w:rsidR="00035B02" w:rsidRPr="00445921">
        <w:t>на территории объекта</w:t>
      </w:r>
      <w:r w:rsidR="006179D5" w:rsidRPr="00445921">
        <w:t>.</w:t>
      </w:r>
      <w:bookmarkEnd w:id="37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38" w:name="_ref_1-e200811e81cf46"/>
      <w:r w:rsidRPr="00445921">
        <w:t>Стороны при осуществлении предпринимательской деятельности не несут ответственности за полное или частичное невыполнение</w:t>
      </w:r>
      <w:r w:rsidR="00445921">
        <w:t>,</w:t>
      </w:r>
      <w:r w:rsidRPr="00445921">
        <w:t xml:space="preserve"> или ненадлежащее выполнение ими своих обязательств по Договору,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третьими лицами своих обязанностей по договорам, заключенным с одной из сторон Договора, отсутствие на рынке нужных для исполнения товаров, отсутствие необходимых денежных средств.</w:t>
      </w:r>
      <w:bookmarkEnd w:id="38"/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39" w:name="_ref_1-8b43d21be50847"/>
      <w:r w:rsidRPr="00445921">
        <w:rPr>
          <w:sz w:val="22"/>
          <w:szCs w:val="22"/>
        </w:rPr>
        <w:t>Изменение и расторжение договора</w:t>
      </w:r>
      <w:bookmarkEnd w:id="39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40" w:name="_ref_1-95bcb1d61eaa4e"/>
      <w:r w:rsidRPr="00445921">
        <w:rPr>
          <w:szCs w:val="22"/>
        </w:rPr>
        <w:t>Изменение и расторжение Договора возможны по соглашению сторон, если иное не предусмотрено ГК РФ или другими законами.</w:t>
      </w:r>
      <w:bookmarkEnd w:id="40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41" w:name="_ref_1-d4021a6421a748"/>
      <w:r w:rsidRPr="00445921">
        <w:rPr>
          <w:szCs w:val="22"/>
        </w:rPr>
        <w:t>По требованию одной из сторон Договор может быть изменен или расторгнут по решению суда:</w:t>
      </w:r>
      <w:bookmarkEnd w:id="41"/>
    </w:p>
    <w:p w:rsidR="004F7F09" w:rsidRPr="00445921" w:rsidRDefault="006179D5" w:rsidP="002507FF">
      <w:pPr>
        <w:spacing w:before="0" w:after="0" w:line="240" w:lineRule="auto"/>
        <w:contextualSpacing/>
      </w:pPr>
      <w:r w:rsidRPr="00445921">
        <w:t>1) при существенном нарушении Договора другой стороной;</w:t>
      </w:r>
    </w:p>
    <w:p w:rsidR="004F7F09" w:rsidRPr="00445921" w:rsidRDefault="006179D5" w:rsidP="002507FF">
      <w:pPr>
        <w:spacing w:before="0" w:after="0" w:line="240" w:lineRule="auto"/>
        <w:contextualSpacing/>
      </w:pPr>
      <w:r w:rsidRPr="00445921">
        <w:t>2) в иных случаях, предусмотренных ГК РФ или другими законами.</w:t>
      </w:r>
    </w:p>
    <w:p w:rsidR="004F7F09" w:rsidRPr="00445921" w:rsidRDefault="006179D5" w:rsidP="002507FF">
      <w:pPr>
        <w:spacing w:before="0" w:after="0" w:line="240" w:lineRule="auto"/>
        <w:contextualSpacing/>
      </w:pPr>
      <w:r w:rsidRPr="00445921"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42" w:name="_ref_1-37a79d7b576f42"/>
      <w:r w:rsidRPr="00445921">
        <w:rPr>
          <w:szCs w:val="22"/>
        </w:rPr>
        <w:t>Любая из сторон вправе в любое время в одностороннем внесудебном порядке отказаться от исполнения Договора, предупредив об этом другую сторону за один месяц.</w:t>
      </w:r>
      <w:bookmarkEnd w:id="42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43" w:name="_ref_1-f83d0975e74f43"/>
      <w:r w:rsidRPr="00445921">
        <w:rPr>
          <w:szCs w:val="22"/>
        </w:rPr>
        <w:t xml:space="preserve">При одностороннем внесудебном отказе от исполнения Договор считается расторгнутым по истечении </w:t>
      </w:r>
      <w:r w:rsidR="002D70EC" w:rsidRPr="00445921">
        <w:rPr>
          <w:szCs w:val="22"/>
        </w:rPr>
        <w:t>10 (десяти) рабочих дней</w:t>
      </w:r>
      <w:r w:rsidRPr="00445921">
        <w:rPr>
          <w:szCs w:val="22"/>
        </w:rPr>
        <w:t xml:space="preserve"> с момента получения одной стороной соответствующего уведомления от другой стороны.</w:t>
      </w:r>
      <w:bookmarkEnd w:id="43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44" w:name="_ref_1-2de9ff3e37804c"/>
      <w:r w:rsidRPr="00445921">
        <w:rPr>
          <w:szCs w:val="22"/>
        </w:rPr>
        <w:t xml:space="preserve">Арендодатель имеет право обратиться в суд с требованием о расторжении Договора при нарушении Арендатором любого из сроков внесения арендной платы более чем на </w:t>
      </w:r>
      <w:r w:rsidR="00962AD2" w:rsidRPr="00445921">
        <w:rPr>
          <w:szCs w:val="22"/>
        </w:rPr>
        <w:t>40 (сорок) дней</w:t>
      </w:r>
      <w:r w:rsidRPr="00445921">
        <w:rPr>
          <w:szCs w:val="22"/>
        </w:rPr>
        <w:t xml:space="preserve"> или более </w:t>
      </w:r>
      <w:r w:rsidR="002D70EC" w:rsidRPr="00445921">
        <w:rPr>
          <w:szCs w:val="22"/>
        </w:rPr>
        <w:t xml:space="preserve">3 (трех) </w:t>
      </w:r>
      <w:r w:rsidRPr="00445921">
        <w:rPr>
          <w:szCs w:val="22"/>
        </w:rPr>
        <w:t>раз в период действия Договора.</w:t>
      </w:r>
      <w:bookmarkEnd w:id="44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45" w:name="_ref_1-83ac97d6b9ed41"/>
      <w:r w:rsidRPr="00445921">
        <w:rPr>
          <w:szCs w:val="22"/>
        </w:rPr>
        <w:t>По требованию Арендатора Договор может быть досрочно расторгнут судом в случаях, когда:</w:t>
      </w:r>
      <w:bookmarkEnd w:id="45"/>
    </w:p>
    <w:p w:rsidR="004F7F09" w:rsidRPr="00445921" w:rsidRDefault="006179D5" w:rsidP="002507FF">
      <w:pPr>
        <w:spacing w:before="0" w:after="0" w:line="240" w:lineRule="auto"/>
        <w:contextualSpacing/>
      </w:pPr>
      <w:r w:rsidRPr="00445921">
        <w:t>1) Арендодатель не предоставляет имущество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4F7F09" w:rsidRPr="00445921" w:rsidRDefault="006179D5" w:rsidP="002507FF">
      <w:pPr>
        <w:spacing w:before="0" w:after="0" w:line="240" w:lineRule="auto"/>
        <w:contextualSpacing/>
      </w:pPr>
      <w:r w:rsidRPr="00445921">
        <w:t>2)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во время осмотра имущества или проверки его исправности при заключении Договора;</w:t>
      </w:r>
    </w:p>
    <w:p w:rsidR="004F7F09" w:rsidRPr="00445921" w:rsidRDefault="006179D5" w:rsidP="002507FF">
      <w:pPr>
        <w:spacing w:before="0" w:after="0" w:line="240" w:lineRule="auto"/>
        <w:contextualSpacing/>
      </w:pPr>
      <w:r w:rsidRPr="00445921">
        <w:t>3) Арендодатель не производит являющийся его обязанностью капитальный ремонт имущества в разумные сроки;</w:t>
      </w:r>
    </w:p>
    <w:p w:rsidR="00962AD2" w:rsidRPr="00445921" w:rsidRDefault="006179D5" w:rsidP="002507FF">
      <w:pPr>
        <w:spacing w:before="0" w:after="0" w:line="240" w:lineRule="auto"/>
        <w:contextualSpacing/>
      </w:pPr>
      <w:r w:rsidRPr="00445921">
        <w:t>4) имущество в силу обстоятельств, за которые Арендатор не отвечает, окажется в состоянии, не пригодном для использования.</w:t>
      </w:r>
      <w:bookmarkStart w:id="46" w:name="_ref_1-7d27bc4c4a1e41"/>
    </w:p>
    <w:p w:rsidR="004F7F09" w:rsidRPr="00445921" w:rsidRDefault="00962AD2" w:rsidP="002507FF">
      <w:pPr>
        <w:spacing w:before="0" w:after="0" w:line="240" w:lineRule="auto"/>
        <w:contextualSpacing/>
      </w:pPr>
      <w:r w:rsidRPr="00445921">
        <w:t xml:space="preserve">7.7. </w:t>
      </w:r>
      <w:r w:rsidR="006179D5" w:rsidRPr="00445921">
        <w:t>Арендатор имеет право обратиться в суд с требованием о расторжении Договора также </w:t>
      </w:r>
      <w:bookmarkEnd w:id="46"/>
      <w:r w:rsidR="006179D5" w:rsidRPr="00445921">
        <w:t>при передаче Арендодателем имущества</w:t>
      </w:r>
      <w:r w:rsidRPr="00445921">
        <w:t>, непригодного для эксплуатации.</w:t>
      </w:r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47" w:name="_ref_1-c78c05600ffb4a"/>
      <w:r w:rsidRPr="00445921">
        <w:rPr>
          <w:sz w:val="22"/>
          <w:szCs w:val="22"/>
        </w:rPr>
        <w:t>Разрешение споров</w:t>
      </w:r>
      <w:bookmarkEnd w:id="47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48" w:name="_ref_1-06858210716249"/>
      <w:r w:rsidRPr="00445921">
        <w:rPr>
          <w:szCs w:val="22"/>
        </w:rPr>
        <w:t>Досудебный (претензионный) порядок разрешения споров</w:t>
      </w:r>
      <w:bookmarkEnd w:id="48"/>
      <w:r w:rsidR="00962AD2" w:rsidRPr="00445921">
        <w:rPr>
          <w:szCs w:val="22"/>
        </w:rPr>
        <w:t>.</w:t>
      </w:r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49" w:name="_ref_1-35935e01cd9e45"/>
      <w:r w:rsidRPr="00445921">
        <w:lastRenderedPageBreak/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9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50" w:name="_ref_1-48ccd1b898c34d"/>
      <w:r w:rsidRPr="00445921"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50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51" w:name="_ref_1-16d8206362bc4e"/>
      <w:r w:rsidRPr="00445921"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962AD2" w:rsidRPr="00445921">
        <w:t>7 (семи) дней</w:t>
      </w:r>
      <w:r w:rsidRPr="00445921">
        <w:t xml:space="preserve"> с момента получения претензии.</w:t>
      </w:r>
      <w:bookmarkEnd w:id="51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52" w:name="_ref_1-e8d6511a43f548"/>
      <w:r w:rsidRPr="00445921">
        <w:t xml:space="preserve">Заинтересованная сторона вправе передать спор на рассмотрение суда по истечении </w:t>
      </w:r>
      <w:r w:rsidR="007C1461" w:rsidRPr="00445921">
        <w:t>20 (двадцати) дней</w:t>
      </w:r>
      <w:r w:rsidRPr="00445921">
        <w:t xml:space="preserve"> со дня направления претензии.</w:t>
      </w:r>
      <w:bookmarkEnd w:id="52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53" w:name="_ref_1-9050e836cd8541"/>
      <w:r w:rsidRPr="00445921">
        <w:rPr>
          <w:szCs w:val="22"/>
        </w:rPr>
        <w:t>Споры, вытекающи</w:t>
      </w:r>
      <w:r w:rsidR="007C1461" w:rsidRPr="00445921">
        <w:rPr>
          <w:szCs w:val="22"/>
        </w:rPr>
        <w:t>е из Договора, передаются на рассмотрение в А</w:t>
      </w:r>
      <w:r w:rsidRPr="00445921">
        <w:rPr>
          <w:szCs w:val="22"/>
        </w:rPr>
        <w:t>рбитражны</w:t>
      </w:r>
      <w:r w:rsidR="007C1461" w:rsidRPr="00445921">
        <w:rPr>
          <w:szCs w:val="22"/>
        </w:rPr>
        <w:t>й</w:t>
      </w:r>
      <w:r w:rsidRPr="00445921">
        <w:rPr>
          <w:szCs w:val="22"/>
        </w:rPr>
        <w:t xml:space="preserve"> суд </w:t>
      </w:r>
      <w:r w:rsidR="007C1461" w:rsidRPr="00445921">
        <w:rPr>
          <w:szCs w:val="22"/>
        </w:rPr>
        <w:t>Свердловской области</w:t>
      </w:r>
      <w:r w:rsidRPr="00445921">
        <w:rPr>
          <w:szCs w:val="22"/>
        </w:rPr>
        <w:t>.</w:t>
      </w:r>
      <w:bookmarkEnd w:id="53"/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54" w:name="_ref_1-875a372f48cf4c"/>
      <w:bookmarkStart w:id="55" w:name="_GoBack"/>
      <w:bookmarkEnd w:id="55"/>
      <w:r w:rsidRPr="00445921">
        <w:rPr>
          <w:sz w:val="22"/>
          <w:szCs w:val="22"/>
        </w:rPr>
        <w:t>Заключительные положения</w:t>
      </w:r>
      <w:bookmarkEnd w:id="54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56" w:name="_ref_1-906abb2271ec4a"/>
      <w:r w:rsidRPr="00445921">
        <w:rPr>
          <w:szCs w:val="22"/>
        </w:rPr>
        <w:t xml:space="preserve">Договор вступает в силу и становится обязательным для сторон с момента его </w:t>
      </w:r>
      <w:r w:rsidR="008B2477">
        <w:rPr>
          <w:szCs w:val="22"/>
        </w:rPr>
        <w:t>подписания Сторонами</w:t>
      </w:r>
      <w:r w:rsidR="007C1461" w:rsidRPr="00445921">
        <w:rPr>
          <w:szCs w:val="22"/>
        </w:rPr>
        <w:t xml:space="preserve"> и действует до 31 декабря 2020 года, а в части расчетов – до полного исполнения </w:t>
      </w:r>
      <w:r w:rsidR="008B2477">
        <w:rPr>
          <w:szCs w:val="22"/>
        </w:rPr>
        <w:t>С</w:t>
      </w:r>
      <w:r w:rsidR="007C1461" w:rsidRPr="00445921">
        <w:rPr>
          <w:szCs w:val="22"/>
        </w:rPr>
        <w:t>торонами своих обязательств по Договору</w:t>
      </w:r>
      <w:r w:rsidRPr="00445921">
        <w:rPr>
          <w:szCs w:val="22"/>
        </w:rPr>
        <w:t>.</w:t>
      </w:r>
      <w:bookmarkEnd w:id="56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57" w:name="_ref_1-1b590d11d38249"/>
      <w:r w:rsidRPr="00445921">
        <w:rPr>
          <w:szCs w:val="22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  <w:bookmarkEnd w:id="57"/>
    </w:p>
    <w:p w:rsidR="004F7F09" w:rsidRPr="00445921" w:rsidRDefault="006179D5" w:rsidP="002507FF">
      <w:pPr>
        <w:pStyle w:val="ab"/>
        <w:numPr>
          <w:ilvl w:val="0"/>
          <w:numId w:val="7"/>
        </w:numPr>
        <w:spacing w:before="0" w:after="0" w:line="240" w:lineRule="auto"/>
        <w:jc w:val="both"/>
      </w:pPr>
      <w:r w:rsidRPr="00445921"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4F7F09" w:rsidRPr="00445921" w:rsidRDefault="006179D5" w:rsidP="002507FF">
      <w:pPr>
        <w:pStyle w:val="ab"/>
        <w:numPr>
          <w:ilvl w:val="0"/>
          <w:numId w:val="7"/>
        </w:numPr>
        <w:spacing w:before="0" w:after="0" w:line="240" w:lineRule="auto"/>
        <w:jc w:val="both"/>
      </w:pPr>
      <w:r w:rsidRPr="00445921">
        <w:t>заказным письмом с уведомлением о вручении;</w:t>
      </w:r>
    </w:p>
    <w:p w:rsidR="004F7F09" w:rsidRPr="00445921" w:rsidRDefault="006179D5" w:rsidP="002507FF">
      <w:pPr>
        <w:pStyle w:val="ab"/>
        <w:numPr>
          <w:ilvl w:val="0"/>
          <w:numId w:val="7"/>
        </w:numPr>
        <w:spacing w:before="0" w:after="0" w:line="240" w:lineRule="auto"/>
        <w:jc w:val="both"/>
      </w:pPr>
      <w:r w:rsidRPr="00445921">
        <w:t>ценным письмом с описью вложения и уведомлением о вручении;</w:t>
      </w:r>
    </w:p>
    <w:p w:rsidR="004F7F09" w:rsidRPr="00445921" w:rsidRDefault="006179D5" w:rsidP="002507FF">
      <w:pPr>
        <w:pStyle w:val="ab"/>
        <w:numPr>
          <w:ilvl w:val="0"/>
          <w:numId w:val="7"/>
        </w:numPr>
        <w:spacing w:before="0" w:after="0" w:line="240" w:lineRule="auto"/>
        <w:jc w:val="both"/>
      </w:pPr>
      <w:r w:rsidRPr="00445921">
        <w:t>электронной почтой;</w:t>
      </w:r>
    </w:p>
    <w:p w:rsidR="004F7F09" w:rsidRPr="00445921" w:rsidRDefault="006179D5" w:rsidP="002507FF">
      <w:pPr>
        <w:pStyle w:val="ab"/>
        <w:numPr>
          <w:ilvl w:val="0"/>
          <w:numId w:val="7"/>
        </w:numPr>
        <w:spacing w:before="0" w:after="0" w:line="240" w:lineRule="auto"/>
        <w:jc w:val="both"/>
      </w:pPr>
      <w:r w:rsidRPr="00445921">
        <w:t>факсом. Факт надлежащего получения факсимильного отправления подтверждается указанием стороной-отправителем на копии отправления телефонного номера, фамилии и должности лица, принявшего отправление, а также даты и времени приемки.</w:t>
      </w:r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58" w:name="_ref_1-4e7c537a5dda40"/>
      <w:r w:rsidRPr="00445921">
        <w:rPr>
          <w:szCs w:val="22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8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59" w:name="_ref_1-328dd786c4314d"/>
      <w:r w:rsidRPr="00445921">
        <w:rPr>
          <w:szCs w:val="22"/>
        </w:rPr>
        <w:t>Если иное не предусмотрено законом или Договором,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59"/>
      <w:r w:rsidR="00723B85" w:rsidRPr="00445921">
        <w:rPr>
          <w:szCs w:val="22"/>
        </w:rPr>
        <w:t xml:space="preserve"> </w:t>
      </w:r>
      <w:r w:rsidRPr="00445921">
        <w:rPr>
          <w:szCs w:val="22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60" w:name="_ref_1-05f8cb26f5ef46"/>
      <w:r w:rsidRPr="00445921">
        <w:rPr>
          <w:szCs w:val="22"/>
        </w:rPr>
        <w:t xml:space="preserve">Договор составлен в </w:t>
      </w:r>
      <w:r w:rsidR="00723B85" w:rsidRPr="00445921">
        <w:rPr>
          <w:szCs w:val="22"/>
        </w:rPr>
        <w:t xml:space="preserve">2 (двух) </w:t>
      </w:r>
      <w:r w:rsidRPr="00445921">
        <w:rPr>
          <w:szCs w:val="22"/>
        </w:rPr>
        <w:t>экземплярах, по</w:t>
      </w:r>
      <w:r w:rsidR="00723B85" w:rsidRPr="00445921">
        <w:rPr>
          <w:szCs w:val="22"/>
        </w:rPr>
        <w:t xml:space="preserve"> одному</w:t>
      </w:r>
      <w:r w:rsidRPr="00445921">
        <w:rPr>
          <w:szCs w:val="22"/>
        </w:rPr>
        <w:t xml:space="preserve"> для каждой из сторон.</w:t>
      </w:r>
      <w:bookmarkEnd w:id="60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61" w:name="_ref_1-51c27d64e21b46"/>
      <w:r w:rsidRPr="00445921">
        <w:rPr>
          <w:szCs w:val="22"/>
        </w:rPr>
        <w:t>Перечень приложений к Договору</w:t>
      </w:r>
      <w:bookmarkEnd w:id="61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62" w:name="_ref_1-efa4a118cee148"/>
      <w:r w:rsidRPr="00445921">
        <w:t xml:space="preserve">Приложение № </w:t>
      </w:r>
      <w:r w:rsidRPr="00445921">
        <w:fldChar w:fldCharType="begin" w:fldLock="1"/>
      </w:r>
      <w:r w:rsidRPr="00445921">
        <w:instrText xml:space="preserve"> REF _ref_1-9ba54bdecfd240 \h \n \! </w:instrText>
      </w:r>
      <w:r w:rsidR="00445921" w:rsidRPr="00445921">
        <w:instrText xml:space="preserve"> \* MERGEFORMAT </w:instrText>
      </w:r>
      <w:r w:rsidRPr="00445921">
        <w:fldChar w:fldCharType="separate"/>
      </w:r>
      <w:r w:rsidRPr="00445921">
        <w:t>1</w:t>
      </w:r>
      <w:r w:rsidRPr="00445921">
        <w:fldChar w:fldCharType="end"/>
      </w:r>
      <w:r w:rsidR="00723B85" w:rsidRPr="00445921">
        <w:t>:</w:t>
      </w:r>
      <w:r w:rsidRPr="00445921">
        <w:t xml:space="preserve"> Объект аренды</w:t>
      </w:r>
      <w:bookmarkEnd w:id="62"/>
      <w:r w:rsidR="00723B85" w:rsidRPr="00445921">
        <w:t>.</w:t>
      </w:r>
    </w:p>
    <w:p w:rsidR="00723B85" w:rsidRPr="00445921" w:rsidRDefault="00723B85" w:rsidP="002507FF">
      <w:pPr>
        <w:pStyle w:val="3"/>
        <w:spacing w:before="0" w:after="0" w:line="240" w:lineRule="auto"/>
        <w:contextualSpacing/>
      </w:pPr>
      <w:r w:rsidRPr="00445921">
        <w:t>Приложение № 2: Техническое задание.</w:t>
      </w:r>
    </w:p>
    <w:p w:rsidR="007A2A81" w:rsidRPr="00445921" w:rsidRDefault="007A2A81" w:rsidP="002507FF">
      <w:pPr>
        <w:spacing w:before="0" w:after="0" w:line="240" w:lineRule="auto"/>
        <w:contextualSpacing/>
      </w:pPr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63" w:name="_ref_1-aab89bee481d42"/>
      <w:r w:rsidRPr="00445921">
        <w:rPr>
          <w:sz w:val="22"/>
          <w:szCs w:val="22"/>
        </w:rPr>
        <w:t>Адреса и реквизиты сторон</w:t>
      </w:r>
      <w:bookmarkEnd w:id="63"/>
    </w:p>
    <w:tbl>
      <w:tblPr>
        <w:tblW w:w="10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6"/>
        <w:gridCol w:w="3665"/>
        <w:gridCol w:w="217"/>
        <w:gridCol w:w="1735"/>
        <w:gridCol w:w="2996"/>
      </w:tblGrid>
      <w:tr w:rsidR="00445921" w:rsidRPr="00720DA4" w:rsidTr="003C29AA">
        <w:trPr>
          <w:trHeight w:val="194"/>
          <w:jc w:val="center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21" w:rsidRPr="00720DA4" w:rsidRDefault="00445921" w:rsidP="00445921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bookmarkStart w:id="64" w:name="_docEnd_1"/>
            <w:bookmarkEnd w:id="64"/>
            <w:r>
              <w:rPr>
                <w:u w:val="single"/>
              </w:rPr>
              <w:t>Арендатор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21" w:rsidRPr="00720DA4" w:rsidRDefault="00445921" w:rsidP="00445921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>
              <w:rPr>
                <w:u w:val="single"/>
              </w:rPr>
              <w:t>Арендодатель</w:t>
            </w:r>
          </w:p>
        </w:tc>
      </w:tr>
      <w:tr w:rsidR="00445921" w:rsidRPr="00720DA4" w:rsidTr="003C29AA">
        <w:trPr>
          <w:jc w:val="center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445921" w:rsidRPr="00720DA4" w:rsidTr="003C29AA">
        <w:trPr>
          <w:jc w:val="center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</w:pPr>
            <w:r w:rsidRPr="00720DA4">
              <w:t>623700, Свердловская обл., г. Березовский,</w:t>
            </w:r>
          </w:p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</w:pPr>
            <w:r w:rsidRPr="00720DA4">
              <w:t xml:space="preserve">ул. Ленина, д. 52, </w:t>
            </w:r>
            <w:proofErr w:type="spellStart"/>
            <w:r w:rsidRPr="00720DA4">
              <w:t>конт</w:t>
            </w:r>
            <w:proofErr w:type="spellEnd"/>
            <w:r w:rsidRPr="00720DA4">
              <w:t>. тел. 8 (34369) 4-40-10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445921" w:rsidRPr="00720DA4" w:rsidTr="003C29A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ИНН/КПП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6604017216/667801001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  <w:r>
              <w:t>ИНН/КПП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445921" w:rsidRPr="00720DA4" w:rsidTr="003C29A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Р/с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  <w:tab w:val="left" w:pos="3964"/>
              </w:tabs>
              <w:contextualSpacing/>
            </w:pPr>
            <w:r w:rsidRPr="00720DA4">
              <w:t>40702810416300112315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Р/с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445921" w:rsidRPr="00720DA4" w:rsidTr="003C29A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Банк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445921">
            <w:pPr>
              <w:tabs>
                <w:tab w:val="left" w:pos="-540"/>
                <w:tab w:val="left" w:pos="360"/>
              </w:tabs>
              <w:ind w:firstLine="0"/>
              <w:contextualSpacing/>
            </w:pPr>
            <w:r>
              <w:t xml:space="preserve">Уральский Банк </w:t>
            </w:r>
            <w:r w:rsidRPr="00720DA4">
              <w:t>ПАО «</w:t>
            </w:r>
            <w:r>
              <w:t>СБЕРБАНК РОССИИ</w:t>
            </w:r>
            <w:r w:rsidRPr="00720DA4">
              <w:t xml:space="preserve">» г. Екатеринбург      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Банк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445921" w:rsidRPr="00720DA4" w:rsidTr="003C29A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БИК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046577674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БИК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445921" w:rsidRPr="00720DA4" w:rsidTr="003C29A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  <w:proofErr w:type="spellStart"/>
            <w:r w:rsidRPr="00720DA4">
              <w:t>Кор.сч</w:t>
            </w:r>
            <w:proofErr w:type="spellEnd"/>
            <w:r w:rsidRPr="00720DA4">
              <w:t>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30101810500000000674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  <w:proofErr w:type="spellStart"/>
            <w:r w:rsidRPr="00720DA4">
              <w:t>Кор.сч</w:t>
            </w:r>
            <w:proofErr w:type="spellEnd"/>
            <w:r w:rsidRPr="00720DA4">
              <w:t>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445921" w:rsidRPr="00720DA4" w:rsidTr="003C29AA">
        <w:trPr>
          <w:jc w:val="center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Директор 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</w:tr>
      <w:tr w:rsidR="00445921" w:rsidRPr="00720DA4" w:rsidTr="003C29AA">
        <w:trPr>
          <w:trHeight w:val="566"/>
          <w:jc w:val="center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AA" w:rsidRDefault="003C29AA" w:rsidP="00A31CF5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 xml:space="preserve">___________________ / </w:t>
            </w:r>
            <w:r>
              <w:rPr>
                <w:u w:val="single"/>
              </w:rPr>
              <w:t>Алешина А.А</w:t>
            </w:r>
            <w:r w:rsidRPr="00720DA4">
              <w:rPr>
                <w:u w:val="single"/>
              </w:rPr>
              <w:t>.</w:t>
            </w:r>
            <w:r w:rsidRPr="00720DA4">
              <w:t xml:space="preserve"> /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</w:tr>
      <w:tr w:rsidR="00445921" w:rsidRPr="00720DA4" w:rsidTr="003C29AA">
        <w:trPr>
          <w:trHeight w:val="185"/>
          <w:jc w:val="center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«______»______________ 20</w:t>
            </w:r>
            <w:r>
              <w:t>20</w:t>
            </w:r>
            <w:r w:rsidRPr="00720DA4">
              <w:t xml:space="preserve"> г.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A31CF5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«______»______________ 20</w:t>
            </w:r>
            <w:r>
              <w:t>20</w:t>
            </w:r>
            <w:r w:rsidRPr="00720DA4">
              <w:t xml:space="preserve"> г.</w:t>
            </w:r>
          </w:p>
        </w:tc>
      </w:tr>
    </w:tbl>
    <w:p w:rsidR="00445921" w:rsidRPr="00445921" w:rsidRDefault="00445921" w:rsidP="002507FF">
      <w:pPr>
        <w:spacing w:before="0" w:after="0" w:line="240" w:lineRule="auto"/>
        <w:contextualSpacing/>
        <w:sectPr w:rsidR="00445921" w:rsidRPr="00445921" w:rsidSect="003C29AA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pgSz w:w="11907" w:h="16839" w:code="9"/>
          <w:pgMar w:top="709" w:right="567" w:bottom="567" w:left="851" w:header="567" w:footer="720" w:gutter="0"/>
          <w:pgNumType w:start="1"/>
          <w:cols w:space="720"/>
          <w:titlePg/>
        </w:sectPr>
      </w:pPr>
    </w:p>
    <w:p w:rsidR="004F7F09" w:rsidRPr="00445921" w:rsidRDefault="006179D5" w:rsidP="002507FF">
      <w:pPr>
        <w:keepNext/>
        <w:keepLines/>
        <w:spacing w:before="0" w:after="0" w:line="240" w:lineRule="auto"/>
        <w:ind w:firstLine="0"/>
        <w:contextualSpacing/>
        <w:jc w:val="right"/>
      </w:pPr>
      <w:r w:rsidRPr="00445921">
        <w:t xml:space="preserve">Приложение № </w:t>
      </w:r>
      <w:r w:rsidRPr="00445921">
        <w:fldChar w:fldCharType="begin" w:fldLock="1"/>
      </w:r>
      <w:r w:rsidRPr="00445921">
        <w:instrText xml:space="preserve"> REF _ref_1-9ba54bdecfd240 \h \n \! </w:instrText>
      </w:r>
      <w:r w:rsidR="00445921" w:rsidRPr="00445921">
        <w:instrText xml:space="preserve"> \* MERGEFORMAT </w:instrText>
      </w:r>
      <w:r w:rsidRPr="00445921">
        <w:fldChar w:fldCharType="separate"/>
      </w:r>
      <w:r w:rsidRPr="00445921">
        <w:t>1</w:t>
      </w:r>
      <w:r w:rsidRPr="00445921">
        <w:fldChar w:fldCharType="end"/>
      </w:r>
      <w:r w:rsidRPr="00445921">
        <w:br/>
        <w:t>к договору аренды транспортных средств без экипажа</w:t>
      </w:r>
      <w:r w:rsidRPr="00445921">
        <w:br/>
        <w:t xml:space="preserve">№ </w:t>
      </w:r>
      <w:r w:rsidRPr="00445921">
        <w:rPr>
          <w:u w:val="single"/>
        </w:rPr>
        <w:t>          </w:t>
      </w:r>
      <w:r w:rsidRPr="00445921">
        <w:t xml:space="preserve"> от "</w:t>
      </w:r>
      <w:r w:rsidRPr="00445921">
        <w:rPr>
          <w:u w:val="single"/>
        </w:rPr>
        <w:t>        </w:t>
      </w:r>
      <w:r w:rsidRPr="00445921">
        <w:t xml:space="preserve">" </w:t>
      </w:r>
      <w:r w:rsidRPr="00445921">
        <w:rPr>
          <w:u w:val="single"/>
        </w:rPr>
        <w:t>                    </w:t>
      </w:r>
      <w:r w:rsidRPr="00445921">
        <w:t xml:space="preserve"> 20</w:t>
      </w:r>
      <w:r w:rsidR="003C29AA">
        <w:t>20</w:t>
      </w:r>
      <w:r w:rsidRPr="00445921">
        <w:t xml:space="preserve"> г.</w:t>
      </w:r>
    </w:p>
    <w:p w:rsidR="004F7F09" w:rsidRPr="00445921" w:rsidRDefault="006179D5" w:rsidP="002507FF">
      <w:pPr>
        <w:pStyle w:val="a4"/>
        <w:spacing w:before="0" w:after="0"/>
        <w:rPr>
          <w:sz w:val="22"/>
          <w:szCs w:val="22"/>
        </w:rPr>
      </w:pPr>
      <w:bookmarkStart w:id="65" w:name="_docStart_2"/>
      <w:bookmarkStart w:id="66" w:name="_title_2"/>
      <w:bookmarkStart w:id="67" w:name="_ref_1-9ba54bdecfd240"/>
      <w:bookmarkEnd w:id="65"/>
      <w:r w:rsidRPr="00445921">
        <w:rPr>
          <w:sz w:val="22"/>
          <w:szCs w:val="22"/>
        </w:rPr>
        <w:t>Объект аренды</w:t>
      </w:r>
      <w:bookmarkEnd w:id="66"/>
      <w:bookmarkEnd w:id="67"/>
    </w:p>
    <w:p w:rsidR="004F7F09" w:rsidRPr="00445921" w:rsidRDefault="006179D5" w:rsidP="002507FF">
      <w:pPr>
        <w:spacing w:before="0" w:after="0" w:line="240" w:lineRule="auto"/>
        <w:contextualSpacing/>
      </w:pPr>
      <w:r w:rsidRPr="00445921">
        <w:t>Арендодатель передает Арендатору во временное владение и пользование за плату следующее транспортное средство: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5"/>
        <w:gridCol w:w="4491"/>
      </w:tblGrid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наименование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год выпуска (изготовления)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государственный регистрационный номер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модель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VIN код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цвет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мощность двигателя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номер двигателя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номер кузова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номер коробки передач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грузоподъемность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иные характеристики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</w:tbl>
    <w:p w:rsidR="003C29AA" w:rsidRDefault="003C29AA" w:rsidP="002507FF">
      <w:pPr>
        <w:spacing w:before="0" w:after="0" w:line="240" w:lineRule="auto"/>
        <w:contextualSpacing/>
      </w:pPr>
    </w:p>
    <w:p w:rsidR="003C29AA" w:rsidRDefault="003C29AA" w:rsidP="002507FF">
      <w:pPr>
        <w:spacing w:before="0" w:after="0" w:line="240" w:lineRule="auto"/>
        <w:contextualSpacing/>
      </w:pPr>
    </w:p>
    <w:p w:rsidR="003C29AA" w:rsidRPr="00720DA4" w:rsidRDefault="003C29AA" w:rsidP="003C29AA">
      <w:pPr>
        <w:contextualSpacing/>
      </w:pPr>
      <w:r>
        <w:t>Арендатор</w:t>
      </w:r>
      <w:r w:rsidRPr="00720DA4">
        <w:t xml:space="preserve">                                                                                  </w:t>
      </w:r>
      <w:r>
        <w:t>Арендодатель</w:t>
      </w:r>
      <w:r w:rsidRPr="00720DA4">
        <w:t xml:space="preserve"> </w:t>
      </w:r>
    </w:p>
    <w:p w:rsidR="003C29AA" w:rsidRDefault="003C29AA" w:rsidP="003C29AA">
      <w:pPr>
        <w:contextualSpacing/>
      </w:pPr>
      <w:r w:rsidRPr="00720DA4">
        <w:t xml:space="preserve">МУП БВКХ «Водоканал» </w:t>
      </w:r>
      <w:r>
        <w:tab/>
      </w:r>
      <w:r>
        <w:tab/>
      </w:r>
      <w:r>
        <w:tab/>
      </w:r>
      <w:r>
        <w:tab/>
      </w:r>
      <w:r>
        <w:tab/>
      </w:r>
    </w:p>
    <w:p w:rsidR="003C29AA" w:rsidRDefault="003C29AA" w:rsidP="003C29AA">
      <w:pPr>
        <w:contextualSpacing/>
      </w:pPr>
    </w:p>
    <w:p w:rsidR="003C29AA" w:rsidRPr="00720DA4" w:rsidRDefault="003C29AA" w:rsidP="003C29AA">
      <w:pPr>
        <w:contextualSpacing/>
      </w:pPr>
    </w:p>
    <w:p w:rsidR="003C29AA" w:rsidRPr="00720DA4" w:rsidRDefault="003C29AA" w:rsidP="003C29AA">
      <w:pPr>
        <w:contextualSpacing/>
      </w:pPr>
      <w:r w:rsidRPr="00720DA4">
        <w:t>____________ (</w:t>
      </w:r>
      <w:r>
        <w:t>Алешина А.А</w:t>
      </w:r>
      <w:r w:rsidRPr="00720DA4">
        <w:t>.)                                                  __________ (</w:t>
      </w:r>
      <w:r>
        <w:t>_____________</w:t>
      </w:r>
      <w:r w:rsidRPr="00720DA4">
        <w:t xml:space="preserve">) </w:t>
      </w:r>
    </w:p>
    <w:p w:rsidR="003C29AA" w:rsidRDefault="003C29AA" w:rsidP="003C29AA">
      <w:pPr>
        <w:contextualSpacing/>
      </w:pPr>
    </w:p>
    <w:p w:rsidR="003C29AA" w:rsidRPr="00720DA4" w:rsidRDefault="003C29AA" w:rsidP="003C29AA">
      <w:pPr>
        <w:contextualSpacing/>
      </w:pPr>
      <w:r w:rsidRPr="00720DA4">
        <w:t>«__» _______ 20</w:t>
      </w:r>
      <w:r>
        <w:t>20</w:t>
      </w:r>
      <w:r w:rsidRPr="00720DA4">
        <w:t xml:space="preserve"> г.                                                                  </w:t>
      </w:r>
      <w:r>
        <w:t xml:space="preserve"> </w:t>
      </w:r>
      <w:r w:rsidRPr="00720DA4">
        <w:t>«___» ________ 20</w:t>
      </w:r>
      <w:r>
        <w:t>20</w:t>
      </w:r>
      <w:r w:rsidRPr="00720DA4">
        <w:t xml:space="preserve"> г. </w:t>
      </w:r>
    </w:p>
    <w:p w:rsidR="003C29AA" w:rsidRPr="00720DA4" w:rsidRDefault="003C29AA" w:rsidP="003C29AA">
      <w:pPr>
        <w:keepNext/>
        <w:contextualSpacing/>
      </w:pPr>
    </w:p>
    <w:p w:rsidR="003C29AA" w:rsidRPr="00445921" w:rsidRDefault="003C29AA" w:rsidP="002507FF">
      <w:pPr>
        <w:spacing w:before="0" w:after="0" w:line="240" w:lineRule="auto"/>
        <w:contextualSpacing/>
        <w:sectPr w:rsidR="003C29AA" w:rsidRPr="00445921">
          <w:headerReference w:type="default" r:id="rId11"/>
          <w:footerReference w:type="default" r:id="rId12"/>
          <w:footerReference w:type="first" r:id="rId13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4F7F09" w:rsidRPr="009D19A8" w:rsidRDefault="006179D5" w:rsidP="002507FF">
      <w:pPr>
        <w:pStyle w:val="a4"/>
        <w:spacing w:before="0" w:after="0"/>
        <w:rPr>
          <w:sz w:val="22"/>
          <w:szCs w:val="22"/>
        </w:rPr>
      </w:pPr>
      <w:bookmarkStart w:id="68" w:name="_docStart_3"/>
      <w:bookmarkStart w:id="69" w:name="_title_3"/>
      <w:bookmarkStart w:id="70" w:name="_ref_1-0331ff71298249"/>
      <w:bookmarkEnd w:id="68"/>
      <w:r w:rsidRPr="009D19A8">
        <w:rPr>
          <w:sz w:val="22"/>
          <w:szCs w:val="22"/>
        </w:rPr>
        <w:t>АКТ</w:t>
      </w:r>
      <w:r w:rsidRPr="009D19A8">
        <w:rPr>
          <w:sz w:val="22"/>
          <w:szCs w:val="22"/>
        </w:rPr>
        <w:br/>
        <w:t>приемки-передачи транспортного средства</w:t>
      </w:r>
      <w:bookmarkEnd w:id="69"/>
      <w:bookmarkEnd w:id="70"/>
    </w:p>
    <w:tbl>
      <w:tblPr>
        <w:tblW w:w="5000" w:type="pct"/>
        <w:tblLook w:val="04A0" w:firstRow="1" w:lastRow="0" w:firstColumn="1" w:lastColumn="0" w:noHBand="0" w:noVBand="1"/>
      </w:tblPr>
      <w:tblGrid>
        <w:gridCol w:w="6830"/>
        <w:gridCol w:w="2526"/>
      </w:tblGrid>
      <w:tr w:rsidR="004F7F09" w:rsidRPr="009D19A8">
        <w:tc>
          <w:tcPr>
            <w:tcW w:w="3650" w:type="pct"/>
          </w:tcPr>
          <w:p w:rsidR="004F7F09" w:rsidRPr="009D19A8" w:rsidRDefault="006179D5" w:rsidP="00D37EC6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 xml:space="preserve">г. </w:t>
            </w:r>
            <w:r w:rsidR="00D37EC6" w:rsidRPr="00D37EC6">
              <w:t>Березовский</w:t>
            </w:r>
          </w:p>
        </w:tc>
        <w:tc>
          <w:tcPr>
            <w:tcW w:w="1350" w:type="pct"/>
          </w:tcPr>
          <w:p w:rsidR="004F7F09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"</w:t>
            </w:r>
            <w:r w:rsidRPr="009D19A8">
              <w:rPr>
                <w:u w:val="single"/>
              </w:rPr>
              <w:t>       </w:t>
            </w:r>
            <w:r w:rsidRPr="009D19A8">
              <w:t>"</w:t>
            </w:r>
            <w:r w:rsidRPr="009D19A8">
              <w:rPr>
                <w:u w:val="single"/>
              </w:rPr>
              <w:t>               </w:t>
            </w:r>
            <w:r w:rsidRPr="009D19A8">
              <w:t xml:space="preserve"> </w:t>
            </w:r>
            <w:r w:rsidR="00D37EC6">
              <w:rPr>
                <w:u w:val="single"/>
              </w:rPr>
              <w:t>2020</w:t>
            </w:r>
            <w:r w:rsidRPr="009D19A8">
              <w:t xml:space="preserve"> г.</w:t>
            </w:r>
          </w:p>
          <w:p w:rsidR="00166C84" w:rsidRPr="009D19A8" w:rsidRDefault="00166C84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</w:p>
        </w:tc>
      </w:tr>
    </w:tbl>
    <w:p w:rsidR="004F7F09" w:rsidRPr="009D19A8" w:rsidRDefault="009D19A8" w:rsidP="002507FF">
      <w:pPr>
        <w:spacing w:before="0" w:after="0" w:line="240" w:lineRule="auto"/>
        <w:contextualSpacing/>
      </w:pPr>
      <w:r w:rsidRPr="00445921">
        <w:t>_____________, именуем</w:t>
      </w:r>
      <w:r w:rsidRPr="00445921">
        <w:rPr>
          <w:u w:val="single"/>
        </w:rPr>
        <w:t xml:space="preserve">   </w:t>
      </w:r>
      <w:r w:rsidRPr="00445921">
        <w:t xml:space="preserve"> в дальнейшем «Арендодатель», в лице </w:t>
      </w:r>
      <w:r w:rsidRPr="00445921">
        <w:rPr>
          <w:u w:val="single"/>
        </w:rPr>
        <w:t xml:space="preserve">                  </w:t>
      </w:r>
      <w:r w:rsidRPr="00445921">
        <w:t xml:space="preserve">, </w:t>
      </w:r>
      <w:proofErr w:type="spellStart"/>
      <w:r w:rsidRPr="00445921">
        <w:t>действующ</w:t>
      </w:r>
      <w:proofErr w:type="spellEnd"/>
      <w:r w:rsidR="00166C84">
        <w:t>___</w:t>
      </w:r>
      <w:r w:rsidRPr="00445921">
        <w:rPr>
          <w:u w:val="single"/>
        </w:rPr>
        <w:t xml:space="preserve">          </w:t>
      </w:r>
      <w:r w:rsidRPr="00445921">
        <w:t xml:space="preserve"> на основании </w:t>
      </w:r>
      <w:r w:rsidRPr="00445921">
        <w:rPr>
          <w:u w:val="single"/>
        </w:rPr>
        <w:t xml:space="preserve">             </w:t>
      </w:r>
      <w:r w:rsidR="006179D5" w:rsidRPr="009D19A8">
        <w:t xml:space="preserve">, с одной стороны </w:t>
      </w:r>
      <w:r w:rsidRPr="009D19A8">
        <w:t>Муниципальное унитарное предприятие Березовское водо-канализационное хозяйство «Водоканал» (МУП БВКХ «Водоканал»), именуемое в дальнейшем «Арендатор», в лице директора Алешиной Анастасии Алексеевны, действующей на основании Устава</w:t>
      </w:r>
      <w:r w:rsidR="006179D5" w:rsidRPr="009D19A8">
        <w:t xml:space="preserve">, с другой стороны составили настоящий акт по договору аренды транспортного средства без экипажа № </w:t>
      </w:r>
      <w:r w:rsidR="006179D5" w:rsidRPr="009D19A8">
        <w:rPr>
          <w:u w:val="single"/>
        </w:rPr>
        <w:t>          </w:t>
      </w:r>
      <w:r w:rsidR="006179D5" w:rsidRPr="009D19A8">
        <w:t xml:space="preserve"> от "</w:t>
      </w:r>
      <w:r w:rsidR="006179D5" w:rsidRPr="009D19A8">
        <w:rPr>
          <w:u w:val="single"/>
        </w:rPr>
        <w:t>        </w:t>
      </w:r>
      <w:r w:rsidR="006179D5" w:rsidRPr="009D19A8">
        <w:t>"</w:t>
      </w:r>
      <w:r w:rsidR="006179D5" w:rsidRPr="009D19A8">
        <w:rPr>
          <w:u w:val="single"/>
        </w:rPr>
        <w:t>                      </w:t>
      </w:r>
      <w:r w:rsidR="006179D5" w:rsidRPr="009D19A8">
        <w:t xml:space="preserve"> </w:t>
      </w:r>
      <w:r w:rsidRPr="009D19A8">
        <w:rPr>
          <w:u w:val="single"/>
        </w:rPr>
        <w:t>2020</w:t>
      </w:r>
      <w:r w:rsidR="006179D5" w:rsidRPr="009D19A8">
        <w:t xml:space="preserve"> г. (далее – Акт, Договор соответственно) о нижеследующем:</w:t>
      </w:r>
    </w:p>
    <w:p w:rsidR="004F7F09" w:rsidRPr="009D19A8" w:rsidRDefault="006179D5" w:rsidP="002507FF">
      <w:pPr>
        <w:pStyle w:val="heading1normal"/>
        <w:numPr>
          <w:ilvl w:val="0"/>
          <w:numId w:val="9"/>
        </w:numPr>
        <w:spacing w:before="0" w:after="0" w:line="240" w:lineRule="auto"/>
        <w:contextualSpacing/>
      </w:pPr>
      <w:bookmarkStart w:id="71" w:name="_ref_1-af917e60b5204e"/>
      <w:r w:rsidRPr="009D19A8">
        <w:t>В соответствии с Договором Арендодатель передал, а Арендатор принял в аренду следующее транспортное средство (далее – транспортное средство или имущество):</w:t>
      </w:r>
      <w:bookmarkEnd w:id="71"/>
    </w:p>
    <w:tbl>
      <w:tblPr>
        <w:tblW w:w="5000" w:type="pct"/>
        <w:tblLook w:val="04A0" w:firstRow="1" w:lastRow="0" w:firstColumn="1" w:lastColumn="0" w:noHBand="0" w:noVBand="1"/>
      </w:tblPr>
      <w:tblGrid>
        <w:gridCol w:w="4304"/>
        <w:gridCol w:w="5052"/>
      </w:tblGrid>
      <w:tr w:rsidR="004F7F09" w:rsidRPr="009D19A8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Наименование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4F7F09" w:rsidRPr="009D19A8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Год выпуска (изготовления)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4F7F09" w:rsidRPr="009D19A8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Государственный регистрационный номер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4F7F09" w:rsidRPr="009D19A8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Модель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4F7F09" w:rsidRPr="009D19A8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VIN код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4F7F09" w:rsidRPr="009D19A8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Цвет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4F7F09" w:rsidRPr="009D19A8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Мощность двигателя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4F7F09" w:rsidRPr="009D19A8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Номер двигателя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4F7F09" w:rsidRPr="009D19A8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Номер кузова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4F7F09" w:rsidRPr="009D19A8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Номер коробки передач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4F7F09" w:rsidRPr="009D19A8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Грузоподъемность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4F7F09" w:rsidRPr="009D19A8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Иные характеристики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9D19A8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</w:tbl>
    <w:p w:rsidR="004F7F09" w:rsidRPr="009D19A8" w:rsidRDefault="006179D5" w:rsidP="002507FF">
      <w:pPr>
        <w:spacing w:before="0" w:after="0" w:line="240" w:lineRule="auto"/>
        <w:contextualSpacing/>
      </w:pPr>
      <w:r w:rsidRPr="009D19A8">
        <w:t xml:space="preserve">Показания одометра на момент </w:t>
      </w:r>
      <w:proofErr w:type="gramStart"/>
      <w:r w:rsidRPr="009D19A8">
        <w:t xml:space="preserve">передачи: </w:t>
      </w:r>
      <w:r w:rsidRPr="009D19A8">
        <w:rPr>
          <w:u w:val="single"/>
        </w:rPr>
        <w:t xml:space="preserve">  </w:t>
      </w:r>
      <w:proofErr w:type="gramEnd"/>
      <w:r w:rsidRPr="009D19A8">
        <w:rPr>
          <w:u w:val="single"/>
        </w:rPr>
        <w:t>     </w:t>
      </w:r>
      <w:r w:rsidRPr="009D19A8">
        <w:t xml:space="preserve"> км.</w:t>
      </w:r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t xml:space="preserve">Марка и объем топлива в баке на момент </w:t>
      </w:r>
      <w:proofErr w:type="gramStart"/>
      <w:r w:rsidRPr="009D19A8">
        <w:t>передачи:</w:t>
      </w:r>
      <w:r w:rsidR="00166C84">
        <w:t xml:space="preserve"> </w:t>
      </w:r>
      <w:r w:rsidRPr="009D19A8">
        <w:rPr>
          <w:u w:val="single"/>
        </w:rPr>
        <w:t xml:space="preserve">  </w:t>
      </w:r>
      <w:proofErr w:type="gramEnd"/>
      <w:r w:rsidRPr="009D19A8">
        <w:rPr>
          <w:u w:val="single"/>
        </w:rPr>
        <w:t>                 </w:t>
      </w:r>
      <w:r w:rsidRPr="009D19A8">
        <w:t>.</w:t>
      </w:r>
    </w:p>
    <w:p w:rsidR="004F7F09" w:rsidRPr="009D19A8" w:rsidRDefault="006179D5" w:rsidP="002507FF">
      <w:pPr>
        <w:pStyle w:val="heading1normal"/>
        <w:spacing w:before="0" w:after="0" w:line="240" w:lineRule="auto"/>
        <w:contextualSpacing/>
      </w:pPr>
      <w:bookmarkStart w:id="72" w:name="_ref_1-e4798af356cc4e"/>
      <w:r w:rsidRPr="009D19A8">
        <w:t>Одновременно с имуществом Арендодатель передал Арендатору следующие принадлежности:</w:t>
      </w:r>
      <w:bookmarkEnd w:id="72"/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t xml:space="preserve">- </w:t>
      </w:r>
      <w:r w:rsidRPr="009D19A8">
        <w:rPr>
          <w:u w:val="single"/>
        </w:rPr>
        <w:t>     </w:t>
      </w:r>
      <w:proofErr w:type="gramStart"/>
      <w:r w:rsidRPr="009D19A8">
        <w:rPr>
          <w:u w:val="single"/>
        </w:rPr>
        <w:t xml:space="preserve">   (</w:t>
      </w:r>
      <w:proofErr w:type="gramEnd"/>
      <w:r w:rsidRPr="009D19A8">
        <w:rPr>
          <w:u w:val="single"/>
        </w:rPr>
        <w:t>наименование принадлежности)        </w:t>
      </w:r>
      <w:r w:rsidRPr="009D19A8">
        <w:t xml:space="preserve"> - </w:t>
      </w:r>
      <w:r w:rsidRPr="009D19A8">
        <w:rPr>
          <w:u w:val="single"/>
        </w:rPr>
        <w:t>    (количество)    </w:t>
      </w:r>
      <w:r w:rsidRPr="009D19A8">
        <w:t>;</w:t>
      </w:r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t xml:space="preserve">- </w:t>
      </w:r>
      <w:r w:rsidRPr="009D19A8">
        <w:rPr>
          <w:u w:val="single"/>
        </w:rPr>
        <w:t>     </w:t>
      </w:r>
      <w:proofErr w:type="gramStart"/>
      <w:r w:rsidRPr="009D19A8">
        <w:rPr>
          <w:u w:val="single"/>
        </w:rPr>
        <w:t xml:space="preserve">   (</w:t>
      </w:r>
      <w:proofErr w:type="gramEnd"/>
      <w:r w:rsidRPr="009D19A8">
        <w:rPr>
          <w:u w:val="single"/>
        </w:rPr>
        <w:t>наименование принадлежности)        </w:t>
      </w:r>
      <w:r w:rsidRPr="009D19A8">
        <w:t xml:space="preserve"> - </w:t>
      </w:r>
      <w:r w:rsidRPr="009D19A8">
        <w:rPr>
          <w:u w:val="single"/>
        </w:rPr>
        <w:t>    (количество)    </w:t>
      </w:r>
      <w:r w:rsidRPr="009D19A8">
        <w:t>.</w:t>
      </w:r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rPr>
          <w:i/>
        </w:rPr>
        <w:t>(Пункт </w:t>
      </w:r>
      <w:r w:rsidRPr="009D19A8">
        <w:fldChar w:fldCharType="begin" w:fldLock="1"/>
      </w:r>
      <w:r w:rsidRPr="009D19A8">
        <w:instrText xml:space="preserve"> REF _ref_1-49553a1185a144 \h \n \! </w:instrText>
      </w:r>
      <w:r w:rsidR="00445921" w:rsidRPr="009D19A8">
        <w:instrText xml:space="preserve"> \* MERGEFORMAT </w:instrText>
      </w:r>
      <w:r w:rsidRPr="009D19A8">
        <w:fldChar w:fldCharType="separate"/>
      </w:r>
      <w:r w:rsidRPr="009D19A8">
        <w:t>3</w:t>
      </w:r>
      <w:r w:rsidRPr="009D19A8">
        <w:fldChar w:fldCharType="end"/>
      </w:r>
      <w:r w:rsidRPr="009D19A8">
        <w:rPr>
          <w:i/>
        </w:rPr>
        <w:t xml:space="preserve"> следует включить, если документы передаются одновременно с имуществом. В противном случае его следует удалить и последующую нумерацию пунктов изменить.)</w:t>
      </w:r>
    </w:p>
    <w:p w:rsidR="004F7F09" w:rsidRPr="009D19A8" w:rsidRDefault="006179D5" w:rsidP="002507FF">
      <w:pPr>
        <w:pStyle w:val="heading1normal"/>
        <w:spacing w:before="0" w:after="0" w:line="240" w:lineRule="auto"/>
        <w:contextualSpacing/>
      </w:pPr>
      <w:bookmarkStart w:id="73" w:name="_ref_1-49553a1185a144"/>
      <w:r w:rsidRPr="009D19A8">
        <w:t>Одновременно с имуществом Арендодатель передал Арендатору следующие документы:</w:t>
      </w:r>
      <w:bookmarkEnd w:id="73"/>
    </w:p>
    <w:p w:rsidR="004F7F09" w:rsidRPr="009D19A8" w:rsidRDefault="006179D5" w:rsidP="002507FF">
      <w:pPr>
        <w:pStyle w:val="ab"/>
        <w:numPr>
          <w:ilvl w:val="1"/>
          <w:numId w:val="10"/>
        </w:numPr>
        <w:spacing w:before="0" w:after="0" w:line="240" w:lineRule="auto"/>
        <w:ind w:left="964"/>
        <w:jc w:val="both"/>
      </w:pPr>
      <w:r w:rsidRPr="009D19A8">
        <w:t xml:space="preserve">свидетельство о государственной регистрации транспортного средства </w:t>
      </w:r>
      <w:r w:rsidRPr="009D19A8">
        <w:rPr>
          <w:u w:val="single"/>
        </w:rPr>
        <w:t> </w:t>
      </w:r>
      <w:proofErr w:type="gramStart"/>
      <w:r w:rsidRPr="009D19A8">
        <w:rPr>
          <w:u w:val="single"/>
        </w:rPr>
        <w:t xml:space="preserve">   (</w:t>
      </w:r>
      <w:proofErr w:type="gramEnd"/>
      <w:r w:rsidRPr="009D19A8">
        <w:rPr>
          <w:u w:val="single"/>
        </w:rPr>
        <w:t>серия, номер, дата выдачи, кем выдан)    </w:t>
      </w:r>
      <w:r w:rsidRPr="009D19A8">
        <w:t xml:space="preserve"> (</w:t>
      </w:r>
      <w:r w:rsidRPr="009D19A8">
        <w:rPr>
          <w:u w:val="single"/>
        </w:rPr>
        <w:t>    (копия / оригинал)    </w:t>
      </w:r>
      <w:r w:rsidRPr="009D19A8">
        <w:t>);</w:t>
      </w:r>
    </w:p>
    <w:p w:rsidR="004F7F09" w:rsidRPr="009D19A8" w:rsidRDefault="006179D5" w:rsidP="002507FF">
      <w:pPr>
        <w:pStyle w:val="ab"/>
        <w:numPr>
          <w:ilvl w:val="1"/>
          <w:numId w:val="10"/>
        </w:numPr>
        <w:spacing w:before="0" w:after="0" w:line="240" w:lineRule="auto"/>
        <w:ind w:left="964"/>
        <w:jc w:val="both"/>
      </w:pPr>
      <w:r w:rsidRPr="009D19A8">
        <w:t xml:space="preserve">диагностическая карта </w:t>
      </w:r>
      <w:r w:rsidRPr="009D19A8">
        <w:rPr>
          <w:u w:val="single"/>
        </w:rPr>
        <w:t>       </w:t>
      </w:r>
      <w:proofErr w:type="gramStart"/>
      <w:r w:rsidRPr="009D19A8">
        <w:rPr>
          <w:u w:val="single"/>
        </w:rPr>
        <w:t xml:space="preserve">   (</w:t>
      </w:r>
      <w:proofErr w:type="gramEnd"/>
      <w:r w:rsidRPr="009D19A8">
        <w:rPr>
          <w:u w:val="single"/>
        </w:rPr>
        <w:t>реквизиты)          </w:t>
      </w:r>
      <w:r w:rsidRPr="009D19A8">
        <w:t xml:space="preserve"> (</w:t>
      </w:r>
      <w:r w:rsidRPr="009D19A8">
        <w:rPr>
          <w:u w:val="single"/>
        </w:rPr>
        <w:t>    (копия / оригинал)    </w:t>
      </w:r>
      <w:r w:rsidRPr="009D19A8">
        <w:t>);</w:t>
      </w:r>
    </w:p>
    <w:p w:rsidR="004F7F09" w:rsidRPr="009D19A8" w:rsidRDefault="006179D5" w:rsidP="002507FF">
      <w:pPr>
        <w:pStyle w:val="ab"/>
        <w:numPr>
          <w:ilvl w:val="1"/>
          <w:numId w:val="10"/>
        </w:numPr>
        <w:spacing w:before="0" w:after="0" w:line="240" w:lineRule="auto"/>
        <w:ind w:left="964"/>
        <w:jc w:val="both"/>
      </w:pPr>
      <w:r w:rsidRPr="009D19A8">
        <w:t xml:space="preserve">страховой полис </w:t>
      </w:r>
      <w:r w:rsidRPr="009D19A8">
        <w:rPr>
          <w:u w:val="single"/>
        </w:rPr>
        <w:t> </w:t>
      </w:r>
      <w:proofErr w:type="gramStart"/>
      <w:r w:rsidRPr="009D19A8">
        <w:rPr>
          <w:u w:val="single"/>
        </w:rPr>
        <w:t xml:space="preserve">   (</w:t>
      </w:r>
      <w:proofErr w:type="gramEnd"/>
      <w:r w:rsidRPr="009D19A8">
        <w:rPr>
          <w:u w:val="single"/>
        </w:rPr>
        <w:t>серия, номер, дата выдачи, кем выдан)    </w:t>
      </w:r>
      <w:r w:rsidRPr="009D19A8">
        <w:t xml:space="preserve"> (</w:t>
      </w:r>
      <w:r w:rsidRPr="009D19A8">
        <w:rPr>
          <w:u w:val="single"/>
        </w:rPr>
        <w:t>    (копия / оригинал)    </w:t>
      </w:r>
      <w:r w:rsidRPr="009D19A8">
        <w:t>).</w:t>
      </w:r>
    </w:p>
    <w:p w:rsidR="004F7F09" w:rsidRPr="009D19A8" w:rsidRDefault="006179D5" w:rsidP="002507FF">
      <w:pPr>
        <w:pStyle w:val="heading1normal"/>
        <w:spacing w:before="0" w:after="0" w:line="240" w:lineRule="auto"/>
        <w:contextualSpacing/>
      </w:pPr>
      <w:bookmarkStart w:id="74" w:name="_ref_1-02b9e86d71f743"/>
      <w:r w:rsidRPr="009D19A8">
        <w:rPr>
          <w:i/>
        </w:rPr>
        <w:t>(выбрать нужное)</w:t>
      </w:r>
      <w:bookmarkEnd w:id="74"/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rPr>
          <w:b/>
        </w:rPr>
        <w:t>- Имущество с принадлежностями осмотрено и проверено Арендатором, принято им без замечаний.</w:t>
      </w:r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rPr>
          <w:b/>
        </w:rPr>
        <w:t>- Имущество с принадлежностями осмотрено и проверено Арендатором. Выявлены следующие не указанные в Договоре недостатки.</w:t>
      </w:r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rPr>
          <w:b/>
        </w:rPr>
        <w:t>Недостатки, препятствующие использованию имущества в соответствии с Договором:</w:t>
      </w:r>
      <w:r w:rsidRPr="009D19A8">
        <w:t xml:space="preserve"> </w:t>
      </w:r>
      <w:r w:rsidRPr="009D19A8">
        <w:rPr>
          <w:i/>
        </w:rPr>
        <w:t>(включается в Акт, если выявлены такие недостатки)</w:t>
      </w:r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t xml:space="preserve">1) </w:t>
      </w:r>
      <w:r w:rsidRPr="009D19A8">
        <w:rPr>
          <w:u w:val="single"/>
        </w:rPr>
        <w:t>                                                                                                                                                  </w:t>
      </w:r>
      <w:r w:rsidRPr="009D19A8">
        <w:t>;</w:t>
      </w:r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t xml:space="preserve">2) </w:t>
      </w:r>
      <w:r w:rsidRPr="009D19A8">
        <w:rPr>
          <w:u w:val="single"/>
        </w:rPr>
        <w:t>                             </w:t>
      </w:r>
      <w:proofErr w:type="gramStart"/>
      <w:r w:rsidRPr="009D19A8">
        <w:rPr>
          <w:u w:val="single"/>
        </w:rPr>
        <w:t xml:space="preserve">   (</w:t>
      </w:r>
      <w:proofErr w:type="gramEnd"/>
      <w:r w:rsidRPr="009D19A8">
        <w:rPr>
          <w:u w:val="single"/>
        </w:rPr>
        <w:t>перечень недостатков, их характеристика)                                  </w:t>
      </w:r>
      <w:r w:rsidRPr="009D19A8">
        <w:t>.</w:t>
      </w:r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rPr>
          <w:b/>
        </w:rPr>
        <w:t xml:space="preserve">Недостатки, не препятствующие использованию имущества: </w:t>
      </w:r>
      <w:r w:rsidRPr="009D19A8">
        <w:rPr>
          <w:i/>
        </w:rPr>
        <w:t>(включается в Акт, если выявлены такие недостатки)</w:t>
      </w:r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t xml:space="preserve">1) </w:t>
      </w:r>
      <w:r w:rsidRPr="009D19A8">
        <w:rPr>
          <w:u w:val="single"/>
        </w:rPr>
        <w:t>                                                                                                                                      </w:t>
      </w:r>
      <w:r w:rsidRPr="009D19A8">
        <w:t>;</w:t>
      </w:r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t xml:space="preserve">2) </w:t>
      </w:r>
      <w:r w:rsidRPr="009D19A8">
        <w:rPr>
          <w:u w:val="single"/>
        </w:rPr>
        <w:t>                       </w:t>
      </w:r>
      <w:proofErr w:type="gramStart"/>
      <w:r w:rsidRPr="009D19A8">
        <w:rPr>
          <w:u w:val="single"/>
        </w:rPr>
        <w:t xml:space="preserve">   (</w:t>
      </w:r>
      <w:proofErr w:type="gramEnd"/>
      <w:r w:rsidRPr="009D19A8">
        <w:rPr>
          <w:u w:val="single"/>
        </w:rPr>
        <w:t>перечень недостатков, их характеристика)                          </w:t>
      </w:r>
      <w:r w:rsidRPr="009D19A8">
        <w:t>.</w:t>
      </w:r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rPr>
          <w:i/>
        </w:rPr>
        <w:t>(Пункт </w:t>
      </w:r>
      <w:r w:rsidRPr="009D19A8">
        <w:fldChar w:fldCharType="begin" w:fldLock="1"/>
      </w:r>
      <w:r w:rsidRPr="009D19A8">
        <w:instrText xml:space="preserve"> REF _ref_1-4561b7e28a0741 \h \n \! </w:instrText>
      </w:r>
      <w:r w:rsidR="00445921" w:rsidRPr="009D19A8">
        <w:instrText xml:space="preserve"> \* MERGEFORMAT </w:instrText>
      </w:r>
      <w:r w:rsidRPr="009D19A8">
        <w:fldChar w:fldCharType="separate"/>
      </w:r>
      <w:r w:rsidRPr="009D19A8">
        <w:t>5</w:t>
      </w:r>
      <w:r w:rsidRPr="009D19A8">
        <w:fldChar w:fldCharType="end"/>
      </w:r>
      <w:r w:rsidRPr="009D19A8">
        <w:rPr>
          <w:i/>
        </w:rPr>
        <w:t xml:space="preserve"> следует включить, если выявлены недостатки, препятствующие использованию имущества. В противном случае его следует удалить, а последующую нумерацию пунктов изменить.)</w:t>
      </w:r>
    </w:p>
    <w:p w:rsidR="004F7F09" w:rsidRPr="009D19A8" w:rsidRDefault="006179D5" w:rsidP="002507FF">
      <w:pPr>
        <w:pStyle w:val="heading1normal"/>
        <w:spacing w:before="0" w:after="0" w:line="240" w:lineRule="auto"/>
        <w:contextualSpacing/>
      </w:pPr>
      <w:bookmarkStart w:id="75" w:name="_ref_1-4561b7e28a0741"/>
      <w:r w:rsidRPr="009D19A8">
        <w:rPr>
          <w:i/>
        </w:rPr>
        <w:t>(выбрать нужное)</w:t>
      </w:r>
      <w:bookmarkEnd w:id="75"/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rPr>
          <w:b/>
        </w:rPr>
        <w:t xml:space="preserve">- Арендодатель обязуется </w:t>
      </w:r>
      <w:r w:rsidRPr="009D19A8">
        <w:rPr>
          <w:b/>
          <w:u w:val="single"/>
        </w:rPr>
        <w:t>   </w:t>
      </w:r>
      <w:proofErr w:type="gramStart"/>
      <w:r w:rsidRPr="009D19A8">
        <w:rPr>
          <w:b/>
          <w:u w:val="single"/>
        </w:rPr>
        <w:t xml:space="preserve">   (</w:t>
      </w:r>
      <w:proofErr w:type="gramEnd"/>
      <w:r w:rsidRPr="009D19A8">
        <w:rPr>
          <w:b/>
          <w:u w:val="single"/>
        </w:rPr>
        <w:t>указать срок)        </w:t>
      </w:r>
      <w:r w:rsidRPr="009D19A8">
        <w:rPr>
          <w:b/>
        </w:rPr>
        <w:t xml:space="preserve"> за свой счет устранить недостатки, препятствующие использованию транспортного средства. Арендная плата за период ремонта не вносится.</w:t>
      </w:r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rPr>
          <w:b/>
        </w:rPr>
        <w:t xml:space="preserve">- В связи с недостатками, препятствующими использованию имущества, стороны договорились соразмерно уменьшить арендную плату следующим образом: </w:t>
      </w:r>
      <w:r w:rsidRPr="009D19A8">
        <w:rPr>
          <w:b/>
          <w:u w:val="single"/>
        </w:rPr>
        <w:t>(указать и обосновать сумму, на которую уменьшается арендная плата: например, сумма расходов, которые Арендатор вынужден будет понести в связи с недостатками, сумма, пропорциональная неполученной выгоде, и т.п.)      </w:t>
      </w:r>
      <w:proofErr w:type="gramStart"/>
      <w:r w:rsidRPr="009D19A8">
        <w:rPr>
          <w:b/>
          <w:u w:val="single"/>
        </w:rPr>
        <w:t xml:space="preserve">  </w:t>
      </w:r>
      <w:r w:rsidRPr="009D19A8">
        <w:rPr>
          <w:b/>
        </w:rPr>
        <w:t>.</w:t>
      </w:r>
      <w:proofErr w:type="gramEnd"/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rPr>
          <w:b/>
        </w:rPr>
        <w:t xml:space="preserve">- Арендатор </w:t>
      </w:r>
      <w:r w:rsidRPr="009D19A8">
        <w:rPr>
          <w:b/>
          <w:u w:val="single"/>
        </w:rPr>
        <w:t>   </w:t>
      </w:r>
      <w:proofErr w:type="gramStart"/>
      <w:r w:rsidRPr="009D19A8">
        <w:rPr>
          <w:b/>
          <w:u w:val="single"/>
        </w:rPr>
        <w:t xml:space="preserve">   (</w:t>
      </w:r>
      <w:proofErr w:type="gramEnd"/>
      <w:r w:rsidRPr="009D19A8">
        <w:rPr>
          <w:b/>
          <w:u w:val="single"/>
        </w:rPr>
        <w:t>указать срок)        </w:t>
      </w:r>
      <w:r w:rsidRPr="009D19A8">
        <w:rPr>
          <w:b/>
        </w:rPr>
        <w:t xml:space="preserve"> самостоятельно устраняет недостатки, препятствующие использованию имущества. Арендодатель обязуется </w:t>
      </w:r>
      <w:r w:rsidRPr="009D19A8">
        <w:rPr>
          <w:b/>
          <w:u w:val="single"/>
        </w:rPr>
        <w:t> </w:t>
      </w:r>
      <w:proofErr w:type="gramStart"/>
      <w:r w:rsidRPr="009D19A8">
        <w:rPr>
          <w:b/>
          <w:u w:val="single"/>
        </w:rPr>
        <w:t xml:space="preserve">   (</w:t>
      </w:r>
      <w:proofErr w:type="gramEnd"/>
      <w:r w:rsidRPr="009D19A8">
        <w:rPr>
          <w:b/>
          <w:u w:val="single"/>
        </w:rPr>
        <w:t>указать срок)    </w:t>
      </w:r>
      <w:r w:rsidRPr="009D19A8">
        <w:rPr>
          <w:b/>
        </w:rPr>
        <w:t xml:space="preserve"> возместить расходы Арендатора, понесенные на устранение этих недостатков. Возмещается сумма, подтвержденная предоставленными Арендатором документами. Арендная плата за период ремонта не вносится.</w:t>
      </w:r>
    </w:p>
    <w:p w:rsidR="004F7F09" w:rsidRPr="009D19A8" w:rsidRDefault="006179D5" w:rsidP="002507FF">
      <w:pPr>
        <w:spacing w:before="0" w:after="0" w:line="240" w:lineRule="auto"/>
        <w:contextualSpacing/>
      </w:pPr>
      <w:r w:rsidRPr="009D19A8">
        <w:rPr>
          <w:b/>
        </w:rPr>
        <w:t xml:space="preserve">- Арендатор </w:t>
      </w:r>
      <w:r w:rsidRPr="009D19A8">
        <w:rPr>
          <w:b/>
          <w:u w:val="single"/>
        </w:rPr>
        <w:t>   </w:t>
      </w:r>
      <w:proofErr w:type="gramStart"/>
      <w:r w:rsidRPr="009D19A8">
        <w:rPr>
          <w:b/>
          <w:u w:val="single"/>
        </w:rPr>
        <w:t xml:space="preserve">   (</w:t>
      </w:r>
      <w:proofErr w:type="gramEnd"/>
      <w:r w:rsidRPr="009D19A8">
        <w:rPr>
          <w:b/>
          <w:u w:val="single"/>
        </w:rPr>
        <w:t>указать срок)        </w:t>
      </w:r>
      <w:r w:rsidRPr="009D19A8">
        <w:rPr>
          <w:b/>
        </w:rPr>
        <w:t xml:space="preserve"> самостоятельно устраняет недостатки, препятствующие использованию имущества. Сумму понесенных при этом расходов он удерживает из арендной платы, предварительно уведомив об этом Арендодателя и представив ему документы, подтверждающие расходы. Арендная плата за период ремонта не вносится.</w:t>
      </w:r>
    </w:p>
    <w:p w:rsidR="004F7F09" w:rsidRPr="009D19A8" w:rsidRDefault="006179D5" w:rsidP="002507FF">
      <w:pPr>
        <w:pStyle w:val="heading1normal"/>
        <w:spacing w:before="0" w:after="0" w:line="240" w:lineRule="auto"/>
        <w:contextualSpacing/>
      </w:pPr>
      <w:bookmarkStart w:id="76" w:name="_ref_1-af823fffc65346"/>
      <w:r w:rsidRPr="009D19A8">
        <w:t xml:space="preserve">Акт составлен в </w:t>
      </w:r>
      <w:r w:rsidRPr="009D19A8">
        <w:rPr>
          <w:u w:val="single"/>
        </w:rPr>
        <w:t> </w:t>
      </w:r>
      <w:proofErr w:type="gramStart"/>
      <w:r w:rsidRPr="009D19A8">
        <w:rPr>
          <w:u w:val="single"/>
        </w:rPr>
        <w:t xml:space="preserve">   (</w:t>
      </w:r>
      <w:proofErr w:type="gramEnd"/>
      <w:r w:rsidRPr="009D19A8">
        <w:rPr>
          <w:u w:val="single"/>
        </w:rPr>
        <w:t>количество экземпляров согласно Договору)    </w:t>
      </w:r>
      <w:r w:rsidRPr="009D19A8">
        <w:t xml:space="preserve"> экземплярах, </w:t>
      </w:r>
      <w:r w:rsidRPr="009D19A8">
        <w:rPr>
          <w:u w:val="single"/>
        </w:rPr>
        <w:t>    (указать, кому передан каждый экземпляр)    </w:t>
      </w:r>
      <w:r w:rsidRPr="009D19A8">
        <w:t>.</w:t>
      </w:r>
      <w:bookmarkEnd w:id="76"/>
    </w:p>
    <w:p w:rsidR="004F7F09" w:rsidRDefault="006179D5" w:rsidP="002507FF">
      <w:pPr>
        <w:pStyle w:val="heading1normal"/>
        <w:spacing w:before="0" w:after="0" w:line="240" w:lineRule="auto"/>
        <w:contextualSpacing/>
      </w:pPr>
      <w:bookmarkStart w:id="77" w:name="_ref_1-ad18b489260844"/>
      <w:r w:rsidRPr="009D19A8">
        <w:t>Реквизиты и подписи сторон:</w:t>
      </w:r>
      <w:bookmarkEnd w:id="77"/>
    </w:p>
    <w:p w:rsidR="00B55195" w:rsidRPr="00B55195" w:rsidRDefault="00B55195" w:rsidP="00B55195"/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1"/>
        <w:gridCol w:w="3665"/>
        <w:gridCol w:w="231"/>
        <w:gridCol w:w="1207"/>
        <w:gridCol w:w="2977"/>
      </w:tblGrid>
      <w:tr w:rsidR="00B55195" w:rsidRPr="00720DA4" w:rsidTr="00B55195">
        <w:trPr>
          <w:trHeight w:val="194"/>
          <w:jc w:val="center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>
              <w:rPr>
                <w:u w:val="single"/>
              </w:rPr>
              <w:t>Арендатор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>
              <w:rPr>
                <w:u w:val="single"/>
              </w:rPr>
              <w:t>Арендодатель</w:t>
            </w:r>
          </w:p>
        </w:tc>
      </w:tr>
      <w:tr w:rsidR="00B55195" w:rsidRPr="00720DA4" w:rsidTr="00B55195">
        <w:trPr>
          <w:jc w:val="center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МУП БВКХ «Водоканал»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B55195" w:rsidRPr="00720DA4" w:rsidTr="00B55195">
        <w:trPr>
          <w:jc w:val="center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</w:pPr>
            <w:r w:rsidRPr="00720DA4">
              <w:t>623700, Свердловская обл., г. Березовский,</w:t>
            </w:r>
          </w:p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</w:pPr>
            <w:r w:rsidRPr="00720DA4">
              <w:t xml:space="preserve">ул. Ленина, д. 52, </w:t>
            </w:r>
            <w:proofErr w:type="spellStart"/>
            <w:r w:rsidRPr="00720DA4">
              <w:t>конт</w:t>
            </w:r>
            <w:proofErr w:type="spellEnd"/>
            <w:r w:rsidRPr="00720DA4">
              <w:t>. тел. 8 (34369) 4-40-10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B55195" w:rsidRPr="00720DA4" w:rsidTr="00B55195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B55195">
            <w:pPr>
              <w:tabs>
                <w:tab w:val="left" w:pos="-540"/>
                <w:tab w:val="left" w:pos="360"/>
              </w:tabs>
              <w:ind w:firstLine="29"/>
              <w:contextualSpacing/>
            </w:pPr>
            <w:r w:rsidRPr="00720DA4">
              <w:t>ИНН/КПП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6604017216/667801001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B55195">
            <w:pPr>
              <w:tabs>
                <w:tab w:val="left" w:pos="-540"/>
                <w:tab w:val="left" w:pos="360"/>
              </w:tabs>
              <w:ind w:hanging="13"/>
              <w:contextualSpacing/>
            </w:pPr>
            <w:r>
              <w:t>ИНН/КПП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B55195" w:rsidRPr="00720DA4" w:rsidTr="00B55195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B55195">
            <w:pPr>
              <w:tabs>
                <w:tab w:val="left" w:pos="-540"/>
                <w:tab w:val="left" w:pos="360"/>
              </w:tabs>
              <w:ind w:firstLine="29"/>
              <w:contextualSpacing/>
            </w:pPr>
            <w:r w:rsidRPr="00720DA4">
              <w:t>Р/с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  <w:tab w:val="left" w:pos="3964"/>
              </w:tabs>
              <w:contextualSpacing/>
            </w:pPr>
            <w:r w:rsidRPr="00720DA4">
              <w:t>40702810416300112315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B55195">
            <w:pPr>
              <w:tabs>
                <w:tab w:val="left" w:pos="-540"/>
                <w:tab w:val="left" w:pos="360"/>
              </w:tabs>
              <w:ind w:hanging="13"/>
              <w:contextualSpacing/>
            </w:pPr>
            <w:r w:rsidRPr="00720DA4">
              <w:t>Р/с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B55195" w:rsidRPr="00720DA4" w:rsidTr="00B55195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B55195">
            <w:pPr>
              <w:tabs>
                <w:tab w:val="left" w:pos="-540"/>
                <w:tab w:val="left" w:pos="360"/>
              </w:tabs>
              <w:ind w:firstLine="29"/>
              <w:contextualSpacing/>
            </w:pPr>
            <w:r w:rsidRPr="00720DA4">
              <w:t>Банк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ind w:firstLine="0"/>
              <w:contextualSpacing/>
            </w:pPr>
            <w:r>
              <w:t xml:space="preserve">Уральский Банк </w:t>
            </w:r>
            <w:r w:rsidRPr="00720DA4">
              <w:t>ПАО «</w:t>
            </w:r>
            <w:r>
              <w:t>СБЕРБАНК РОССИИ</w:t>
            </w:r>
            <w:r w:rsidRPr="00720DA4">
              <w:t xml:space="preserve">» г. Екатеринбург      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B55195">
            <w:pPr>
              <w:tabs>
                <w:tab w:val="left" w:pos="-540"/>
                <w:tab w:val="left" w:pos="360"/>
              </w:tabs>
              <w:ind w:hanging="13"/>
              <w:contextualSpacing/>
            </w:pPr>
            <w:r w:rsidRPr="00720DA4">
              <w:t>Банк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B55195" w:rsidRPr="00720DA4" w:rsidTr="00B55195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B55195">
            <w:pPr>
              <w:tabs>
                <w:tab w:val="left" w:pos="-540"/>
                <w:tab w:val="left" w:pos="360"/>
              </w:tabs>
              <w:ind w:firstLine="29"/>
              <w:contextualSpacing/>
            </w:pPr>
            <w:r w:rsidRPr="00720DA4">
              <w:t>БИК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046577674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B55195">
            <w:pPr>
              <w:tabs>
                <w:tab w:val="left" w:pos="-540"/>
                <w:tab w:val="left" w:pos="360"/>
              </w:tabs>
              <w:ind w:hanging="13"/>
              <w:contextualSpacing/>
            </w:pPr>
            <w:r w:rsidRPr="00720DA4">
              <w:t>БИК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B55195" w:rsidRPr="00720DA4" w:rsidTr="00B55195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B55195">
            <w:pPr>
              <w:tabs>
                <w:tab w:val="left" w:pos="-540"/>
                <w:tab w:val="left" w:pos="360"/>
              </w:tabs>
              <w:ind w:firstLine="29"/>
              <w:contextualSpacing/>
            </w:pPr>
            <w:proofErr w:type="spellStart"/>
            <w:r w:rsidRPr="00720DA4">
              <w:t>Кор.сч</w:t>
            </w:r>
            <w:proofErr w:type="spellEnd"/>
            <w:r w:rsidRPr="00720DA4">
              <w:t>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30101810500000000674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B55195">
            <w:pPr>
              <w:tabs>
                <w:tab w:val="left" w:pos="-540"/>
                <w:tab w:val="left" w:pos="360"/>
              </w:tabs>
              <w:ind w:hanging="13"/>
              <w:contextualSpacing/>
            </w:pPr>
            <w:proofErr w:type="spellStart"/>
            <w:r w:rsidRPr="00720DA4">
              <w:t>Кор.сч</w:t>
            </w:r>
            <w:proofErr w:type="spellEnd"/>
            <w:r w:rsidRPr="00720DA4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B55195" w:rsidRPr="00720DA4" w:rsidTr="00B55195">
        <w:trPr>
          <w:jc w:val="center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Директор МУП БВКХ «Водоканал»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</w:tr>
      <w:tr w:rsidR="00B55195" w:rsidRPr="00720DA4" w:rsidTr="00B55195">
        <w:trPr>
          <w:trHeight w:val="566"/>
          <w:jc w:val="center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Default="00B55195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 xml:space="preserve">___________________ / </w:t>
            </w:r>
            <w:r>
              <w:rPr>
                <w:u w:val="single"/>
              </w:rPr>
              <w:t>Алешина А.А</w:t>
            </w:r>
            <w:r w:rsidRPr="00720DA4">
              <w:rPr>
                <w:u w:val="single"/>
              </w:rPr>
              <w:t>.</w:t>
            </w:r>
            <w:r w:rsidRPr="00720DA4">
              <w:t xml:space="preserve"> /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</w:tr>
      <w:tr w:rsidR="00B55195" w:rsidRPr="00720DA4" w:rsidTr="00B55195">
        <w:trPr>
          <w:trHeight w:val="185"/>
          <w:jc w:val="center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«______»______________ 20</w:t>
            </w:r>
            <w:r>
              <w:t>20</w:t>
            </w:r>
            <w:r w:rsidRPr="00720DA4">
              <w:t xml:space="preserve"> г.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5" w:rsidRPr="00720DA4" w:rsidRDefault="00B55195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«______»______________ 20</w:t>
            </w:r>
            <w:r>
              <w:t>20</w:t>
            </w:r>
            <w:r w:rsidRPr="00720DA4">
              <w:t xml:space="preserve"> г.</w:t>
            </w:r>
          </w:p>
        </w:tc>
      </w:tr>
    </w:tbl>
    <w:p w:rsidR="00B55195" w:rsidRPr="00B55195" w:rsidRDefault="00B55195" w:rsidP="00B55195"/>
    <w:p w:rsidR="004F7F09" w:rsidRPr="009D19A8" w:rsidRDefault="004F7F09" w:rsidP="00B55195">
      <w:pPr>
        <w:spacing w:before="0" w:after="0" w:line="240" w:lineRule="auto"/>
        <w:ind w:firstLine="0"/>
        <w:contextualSpacing/>
        <w:sectPr w:rsidR="004F7F09" w:rsidRPr="009D19A8" w:rsidSect="00166C84">
          <w:headerReference w:type="default" r:id="rId14"/>
          <w:footerReference w:type="default" r:id="rId15"/>
          <w:footerReference w:type="first" r:id="rId16"/>
          <w:footnotePr>
            <w:numRestart w:val="eachSect"/>
          </w:footnotePr>
          <w:pgSz w:w="11907" w:h="16839" w:code="9"/>
          <w:pgMar w:top="851" w:right="850" w:bottom="1134" w:left="1701" w:header="720" w:footer="720" w:gutter="0"/>
          <w:pgNumType w:start="1"/>
          <w:cols w:space="720"/>
          <w:titlePg/>
        </w:sectPr>
      </w:pPr>
      <w:bookmarkStart w:id="78" w:name="_docEnd_3"/>
      <w:bookmarkEnd w:id="78"/>
    </w:p>
    <w:p w:rsidR="0069462C" w:rsidRPr="0069462C" w:rsidRDefault="0069462C" w:rsidP="0069462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79" w:name="_docStart_4"/>
      <w:bookmarkEnd w:id="79"/>
      <w:r w:rsidRPr="0069462C">
        <w:rPr>
          <w:rFonts w:ascii="Times New Roman" w:hAnsi="Times New Roman" w:cs="Times New Roman"/>
          <w:b/>
          <w:szCs w:val="22"/>
        </w:rPr>
        <w:t>АКТ ВОЗВРАТА</w:t>
      </w:r>
    </w:p>
    <w:p w:rsidR="0069462C" w:rsidRPr="0069462C" w:rsidRDefault="0069462C" w:rsidP="0069462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b/>
          <w:szCs w:val="22"/>
        </w:rPr>
        <w:t>ТРАНСПОРТНОГО СРЕДСТВА</w:t>
      </w:r>
    </w:p>
    <w:p w:rsidR="0069462C" w:rsidRPr="0069462C" w:rsidRDefault="0069462C" w:rsidP="006946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69462C" w:rsidRPr="0069462C" w:rsidTr="00D37EC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9462C" w:rsidRPr="0069462C" w:rsidRDefault="0069462C" w:rsidP="00D37E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462C">
              <w:rPr>
                <w:rFonts w:ascii="Times New Roman" w:hAnsi="Times New Roman" w:cs="Times New Roman"/>
                <w:szCs w:val="22"/>
              </w:rPr>
              <w:t>г. </w:t>
            </w:r>
            <w:r w:rsidR="00D37EC6">
              <w:rPr>
                <w:rFonts w:ascii="Times New Roman" w:hAnsi="Times New Roman" w:cs="Times New Roman"/>
                <w:szCs w:val="22"/>
              </w:rPr>
              <w:t>Березовский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9462C" w:rsidRPr="0069462C" w:rsidRDefault="0069462C" w:rsidP="00D37EC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9462C">
              <w:rPr>
                <w:rFonts w:ascii="Times New Roman" w:hAnsi="Times New Roman" w:cs="Times New Roman"/>
                <w:szCs w:val="22"/>
              </w:rPr>
              <w:t>"__" ________ 20</w:t>
            </w:r>
            <w:r w:rsidR="00D37EC6">
              <w:rPr>
                <w:rFonts w:ascii="Times New Roman" w:hAnsi="Times New Roman" w:cs="Times New Roman"/>
                <w:szCs w:val="22"/>
              </w:rPr>
              <w:t>20</w:t>
            </w:r>
            <w:r w:rsidRPr="0069462C">
              <w:rPr>
                <w:rFonts w:ascii="Times New Roman" w:hAnsi="Times New Roman" w:cs="Times New Roman"/>
                <w:szCs w:val="22"/>
              </w:rPr>
              <w:t> г.</w:t>
            </w:r>
          </w:p>
        </w:tc>
      </w:tr>
    </w:tbl>
    <w:p w:rsidR="00D37EC6" w:rsidRPr="009D19A8" w:rsidRDefault="00D37EC6" w:rsidP="00D37EC6">
      <w:pPr>
        <w:spacing w:before="0" w:after="0" w:line="240" w:lineRule="auto"/>
        <w:contextualSpacing/>
      </w:pPr>
      <w:r w:rsidRPr="00445921">
        <w:t>_____________, именуем</w:t>
      </w:r>
      <w:r w:rsidRPr="00445921">
        <w:rPr>
          <w:u w:val="single"/>
        </w:rPr>
        <w:t xml:space="preserve">   </w:t>
      </w:r>
      <w:r w:rsidRPr="00445921">
        <w:t xml:space="preserve"> в дальнейшем «Арендодатель», в лице </w:t>
      </w:r>
      <w:r w:rsidRPr="00445921">
        <w:rPr>
          <w:u w:val="single"/>
        </w:rPr>
        <w:t xml:space="preserve">                  </w:t>
      </w:r>
      <w:r w:rsidRPr="00445921">
        <w:t xml:space="preserve">, </w:t>
      </w:r>
      <w:proofErr w:type="spellStart"/>
      <w:r w:rsidRPr="00445921">
        <w:t>действующ</w:t>
      </w:r>
      <w:proofErr w:type="spellEnd"/>
      <w:r>
        <w:t>___</w:t>
      </w:r>
      <w:r w:rsidRPr="00445921">
        <w:rPr>
          <w:u w:val="single"/>
        </w:rPr>
        <w:t xml:space="preserve">          </w:t>
      </w:r>
      <w:r w:rsidRPr="00445921">
        <w:t xml:space="preserve"> на основании </w:t>
      </w:r>
      <w:r w:rsidRPr="00445921">
        <w:rPr>
          <w:u w:val="single"/>
        </w:rPr>
        <w:t xml:space="preserve">             </w:t>
      </w:r>
      <w:r w:rsidRPr="009D19A8">
        <w:t xml:space="preserve">, с одной стороны Муниципальное унитарное предприятие Березовское водо-канализационное хозяйство «Водоканал» (МУП БВКХ «Водоканал»), именуемое в дальнейшем «Арендатор», в лице директора Алешиной Анастасии Алексеевны, действующей на основании Устава, с другой стороны составили настоящий акт по договору аренды транспортного средства без экипажа № </w:t>
      </w:r>
      <w:r w:rsidRPr="009D19A8">
        <w:rPr>
          <w:u w:val="single"/>
        </w:rPr>
        <w:t>          </w:t>
      </w:r>
      <w:r w:rsidRPr="009D19A8">
        <w:t xml:space="preserve"> от "</w:t>
      </w:r>
      <w:r w:rsidRPr="009D19A8">
        <w:rPr>
          <w:u w:val="single"/>
        </w:rPr>
        <w:t>        </w:t>
      </w:r>
      <w:r w:rsidRPr="009D19A8">
        <w:t>"</w:t>
      </w:r>
      <w:r w:rsidRPr="009D19A8">
        <w:rPr>
          <w:u w:val="single"/>
        </w:rPr>
        <w:t>                      </w:t>
      </w:r>
      <w:r w:rsidRPr="009D19A8">
        <w:t xml:space="preserve"> </w:t>
      </w:r>
      <w:r w:rsidRPr="009D19A8">
        <w:rPr>
          <w:u w:val="single"/>
        </w:rPr>
        <w:t>2020</w:t>
      </w:r>
      <w:r w:rsidRPr="009D19A8">
        <w:t xml:space="preserve"> г. (далее – Акт, Договор соответственно) о нижеследующем:</w:t>
      </w:r>
    </w:p>
    <w:p w:rsidR="0069462C" w:rsidRPr="0069462C" w:rsidRDefault="0069462C" w:rsidP="006946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462C" w:rsidRPr="0069462C" w:rsidRDefault="0069462C" w:rsidP="006946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szCs w:val="22"/>
        </w:rPr>
        <w:t xml:space="preserve">1. В соответствии с </w:t>
      </w:r>
      <w:hyperlink r:id="rId17" w:history="1">
        <w:r w:rsidRPr="0069462C">
          <w:rPr>
            <w:rFonts w:ascii="Times New Roman" w:hAnsi="Times New Roman" w:cs="Times New Roman"/>
            <w:color w:val="0000FF"/>
            <w:szCs w:val="22"/>
          </w:rPr>
          <w:t>п. 6.2</w:t>
        </w:r>
      </w:hyperlink>
      <w:r w:rsidRPr="0069462C">
        <w:rPr>
          <w:rFonts w:ascii="Times New Roman" w:hAnsi="Times New Roman" w:cs="Times New Roman"/>
          <w:szCs w:val="22"/>
        </w:rPr>
        <w:t xml:space="preserve"> Договора Арендатор возвращает транспортное средство: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33"/>
        <w:gridCol w:w="5204"/>
      </w:tblGrid>
      <w:tr w:rsidR="00D37EC6" w:rsidRPr="009D19A8" w:rsidTr="00CB4F7D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Наименование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D37EC6" w:rsidRPr="009D19A8" w:rsidTr="00CB4F7D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Год выпуска (изготовления)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D37EC6" w:rsidRPr="009D19A8" w:rsidTr="00CB4F7D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Государственный регистрационный номер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D37EC6" w:rsidRPr="009D19A8" w:rsidTr="00CB4F7D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Модель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D37EC6" w:rsidRPr="009D19A8" w:rsidTr="00CB4F7D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VIN код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D37EC6" w:rsidRPr="009D19A8" w:rsidTr="00CB4F7D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Цвет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D37EC6" w:rsidRPr="009D19A8" w:rsidTr="00CB4F7D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Мощность двигателя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D37EC6" w:rsidRPr="009D19A8" w:rsidTr="00CB4F7D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Номер двигателя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D37EC6" w:rsidRPr="009D19A8" w:rsidTr="00CB4F7D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Номер кузова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D37EC6" w:rsidRPr="009D19A8" w:rsidTr="00CB4F7D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Номер коробки передач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D37EC6" w:rsidRPr="009D19A8" w:rsidTr="00CB4F7D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Грузоподъемность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  <w:tr w:rsidR="00D37EC6" w:rsidRPr="009D19A8" w:rsidTr="00CB4F7D"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Иные характеристики</w:t>
            </w:r>
          </w:p>
        </w:tc>
        <w:tc>
          <w:tcPr>
            <w:tcW w:w="2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7EC6" w:rsidRPr="009D19A8" w:rsidRDefault="00D37EC6" w:rsidP="00CB4F7D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9D19A8">
              <w:t> </w:t>
            </w:r>
          </w:p>
        </w:tc>
      </w:tr>
    </w:tbl>
    <w:p w:rsidR="0069462C" w:rsidRPr="0069462C" w:rsidRDefault="0069462C" w:rsidP="0069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szCs w:val="22"/>
        </w:rPr>
        <w:t xml:space="preserve">далее именуемое "Транспортное средство", полученное по Акту приемки-передачи транспортного средства </w:t>
      </w:r>
      <w:r w:rsidR="00D37EC6">
        <w:rPr>
          <w:rFonts w:ascii="Times New Roman" w:hAnsi="Times New Roman" w:cs="Times New Roman"/>
          <w:szCs w:val="22"/>
        </w:rPr>
        <w:t>№</w:t>
      </w:r>
      <w:r w:rsidRPr="0069462C">
        <w:rPr>
          <w:rFonts w:ascii="Times New Roman" w:hAnsi="Times New Roman" w:cs="Times New Roman"/>
          <w:szCs w:val="22"/>
        </w:rPr>
        <w:t xml:space="preserve"> __ от "___" _________ 20</w:t>
      </w:r>
      <w:r w:rsidR="00D37EC6">
        <w:rPr>
          <w:rFonts w:ascii="Times New Roman" w:hAnsi="Times New Roman" w:cs="Times New Roman"/>
          <w:szCs w:val="22"/>
        </w:rPr>
        <w:t>20</w:t>
      </w:r>
      <w:r w:rsidRPr="0069462C">
        <w:rPr>
          <w:rFonts w:ascii="Times New Roman" w:hAnsi="Times New Roman" w:cs="Times New Roman"/>
          <w:szCs w:val="22"/>
        </w:rPr>
        <w:t xml:space="preserve"> г. во временное владение и пользование без оказания услуг по управлению им, а Арендодатель принимает Транспортное средство.</w:t>
      </w:r>
    </w:p>
    <w:p w:rsidR="0069462C" w:rsidRPr="0069462C" w:rsidRDefault="0069462C" w:rsidP="0069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szCs w:val="22"/>
        </w:rPr>
        <w:t>2. Арендатор возвращает, а Арендодатель принимает следующие документы:</w:t>
      </w:r>
    </w:p>
    <w:p w:rsidR="0069462C" w:rsidRPr="0069462C" w:rsidRDefault="0069462C" w:rsidP="0069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szCs w:val="22"/>
        </w:rPr>
        <w:t>- свидетельство о регистрации транспортного средства: серия ____ N _______, дата выдачи "__" _____ 20__ г., выдано _________________________;</w:t>
      </w:r>
    </w:p>
    <w:p w:rsidR="0069462C" w:rsidRPr="0069462C" w:rsidRDefault="0069462C" w:rsidP="0069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szCs w:val="22"/>
        </w:rPr>
        <w:t xml:space="preserve">- </w:t>
      </w:r>
      <w:r w:rsidRPr="0069462C">
        <w:rPr>
          <w:rFonts w:ascii="Times New Roman" w:hAnsi="Times New Roman" w:cs="Times New Roman"/>
          <w:b/>
          <w:szCs w:val="22"/>
        </w:rPr>
        <w:t>страховой полис обязательного страхования гражданской ответственности владельцев транспортных средств N</w:t>
      </w:r>
      <w:r w:rsidRPr="0069462C">
        <w:rPr>
          <w:rFonts w:ascii="Times New Roman" w:hAnsi="Times New Roman" w:cs="Times New Roman"/>
          <w:szCs w:val="22"/>
        </w:rPr>
        <w:t xml:space="preserve"> _________</w:t>
      </w:r>
      <w:r w:rsidRPr="0069462C">
        <w:rPr>
          <w:rFonts w:ascii="Times New Roman" w:hAnsi="Times New Roman" w:cs="Times New Roman"/>
          <w:b/>
          <w:szCs w:val="22"/>
        </w:rPr>
        <w:t>, дата выдачи "</w:t>
      </w:r>
      <w:r w:rsidRPr="0069462C">
        <w:rPr>
          <w:rFonts w:ascii="Times New Roman" w:hAnsi="Times New Roman" w:cs="Times New Roman"/>
          <w:szCs w:val="22"/>
        </w:rPr>
        <w:t>__</w:t>
      </w:r>
      <w:r w:rsidRPr="0069462C">
        <w:rPr>
          <w:rFonts w:ascii="Times New Roman" w:hAnsi="Times New Roman" w:cs="Times New Roman"/>
          <w:b/>
          <w:szCs w:val="22"/>
        </w:rPr>
        <w:t>"</w:t>
      </w:r>
      <w:r w:rsidRPr="0069462C">
        <w:rPr>
          <w:rFonts w:ascii="Times New Roman" w:hAnsi="Times New Roman" w:cs="Times New Roman"/>
          <w:szCs w:val="22"/>
        </w:rPr>
        <w:t xml:space="preserve"> ____ </w:t>
      </w:r>
      <w:r w:rsidRPr="0069462C">
        <w:rPr>
          <w:rFonts w:ascii="Times New Roman" w:hAnsi="Times New Roman" w:cs="Times New Roman"/>
          <w:b/>
          <w:szCs w:val="22"/>
        </w:rPr>
        <w:t>20</w:t>
      </w:r>
      <w:r w:rsidRPr="0069462C">
        <w:rPr>
          <w:rFonts w:ascii="Times New Roman" w:hAnsi="Times New Roman" w:cs="Times New Roman"/>
          <w:szCs w:val="22"/>
        </w:rPr>
        <w:t xml:space="preserve">__ </w:t>
      </w:r>
      <w:r w:rsidRPr="0069462C">
        <w:rPr>
          <w:rFonts w:ascii="Times New Roman" w:hAnsi="Times New Roman" w:cs="Times New Roman"/>
          <w:b/>
          <w:szCs w:val="22"/>
        </w:rPr>
        <w:t>г.;</w:t>
      </w:r>
    </w:p>
    <w:p w:rsidR="0069462C" w:rsidRPr="0069462C" w:rsidRDefault="0069462C" w:rsidP="006946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462C" w:rsidRPr="0069462C" w:rsidRDefault="0069462C" w:rsidP="006946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i/>
          <w:szCs w:val="22"/>
        </w:rPr>
        <w:t xml:space="preserve">(Следующий </w:t>
      </w:r>
      <w:hyperlink w:anchor="P33" w:history="1">
        <w:r w:rsidRPr="0069462C">
          <w:rPr>
            <w:rFonts w:ascii="Times New Roman" w:hAnsi="Times New Roman" w:cs="Times New Roman"/>
            <w:i/>
            <w:color w:val="0000FF"/>
            <w:szCs w:val="22"/>
          </w:rPr>
          <w:t>абзац</w:t>
        </w:r>
      </w:hyperlink>
      <w:r w:rsidRPr="0069462C">
        <w:rPr>
          <w:rFonts w:ascii="Times New Roman" w:hAnsi="Times New Roman" w:cs="Times New Roman"/>
          <w:i/>
          <w:szCs w:val="22"/>
        </w:rPr>
        <w:t xml:space="preserve"> включается, если Арендатор возвращает диагностическую карту)</w:t>
      </w:r>
    </w:p>
    <w:p w:rsidR="0069462C" w:rsidRPr="0069462C" w:rsidRDefault="0069462C" w:rsidP="0069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33"/>
      <w:bookmarkEnd w:id="80"/>
      <w:r w:rsidRPr="0069462C">
        <w:rPr>
          <w:rFonts w:ascii="Times New Roman" w:hAnsi="Times New Roman" w:cs="Times New Roman"/>
          <w:szCs w:val="22"/>
        </w:rPr>
        <w:t xml:space="preserve">- </w:t>
      </w:r>
      <w:r w:rsidRPr="0069462C">
        <w:rPr>
          <w:rFonts w:ascii="Times New Roman" w:hAnsi="Times New Roman" w:cs="Times New Roman"/>
          <w:b/>
          <w:szCs w:val="22"/>
        </w:rPr>
        <w:t>диагностическая карта N</w:t>
      </w:r>
      <w:r w:rsidRPr="0069462C">
        <w:rPr>
          <w:rFonts w:ascii="Times New Roman" w:hAnsi="Times New Roman" w:cs="Times New Roman"/>
          <w:szCs w:val="22"/>
        </w:rPr>
        <w:t xml:space="preserve"> ________________ </w:t>
      </w:r>
      <w:r w:rsidRPr="0069462C">
        <w:rPr>
          <w:rFonts w:ascii="Times New Roman" w:hAnsi="Times New Roman" w:cs="Times New Roman"/>
          <w:b/>
          <w:szCs w:val="22"/>
        </w:rPr>
        <w:t>со сроком действия до "</w:t>
      </w:r>
      <w:r w:rsidRPr="0069462C">
        <w:rPr>
          <w:rFonts w:ascii="Times New Roman" w:hAnsi="Times New Roman" w:cs="Times New Roman"/>
          <w:szCs w:val="22"/>
        </w:rPr>
        <w:t>__</w:t>
      </w:r>
      <w:r w:rsidRPr="0069462C">
        <w:rPr>
          <w:rFonts w:ascii="Times New Roman" w:hAnsi="Times New Roman" w:cs="Times New Roman"/>
          <w:b/>
          <w:szCs w:val="22"/>
        </w:rPr>
        <w:t>"</w:t>
      </w:r>
      <w:r w:rsidRPr="0069462C">
        <w:rPr>
          <w:rFonts w:ascii="Times New Roman" w:hAnsi="Times New Roman" w:cs="Times New Roman"/>
          <w:szCs w:val="22"/>
        </w:rPr>
        <w:t xml:space="preserve"> ____ </w:t>
      </w:r>
      <w:r w:rsidRPr="0069462C">
        <w:rPr>
          <w:rFonts w:ascii="Times New Roman" w:hAnsi="Times New Roman" w:cs="Times New Roman"/>
          <w:b/>
          <w:szCs w:val="22"/>
        </w:rPr>
        <w:t>20</w:t>
      </w:r>
      <w:r w:rsidRPr="0069462C">
        <w:rPr>
          <w:rFonts w:ascii="Times New Roman" w:hAnsi="Times New Roman" w:cs="Times New Roman"/>
          <w:szCs w:val="22"/>
        </w:rPr>
        <w:t xml:space="preserve">__ </w:t>
      </w:r>
      <w:r w:rsidRPr="0069462C">
        <w:rPr>
          <w:rFonts w:ascii="Times New Roman" w:hAnsi="Times New Roman" w:cs="Times New Roman"/>
          <w:b/>
          <w:szCs w:val="22"/>
        </w:rPr>
        <w:t>г.;</w:t>
      </w:r>
    </w:p>
    <w:p w:rsidR="0069462C" w:rsidRPr="0069462C" w:rsidRDefault="0069462C" w:rsidP="0069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szCs w:val="22"/>
        </w:rPr>
        <w:t xml:space="preserve">- _____________________________ </w:t>
      </w:r>
      <w:r w:rsidRPr="0069462C">
        <w:rPr>
          <w:rFonts w:ascii="Times New Roman" w:hAnsi="Times New Roman" w:cs="Times New Roman"/>
          <w:i/>
          <w:szCs w:val="22"/>
        </w:rPr>
        <w:t>(указываются (при наличии) иные документы, передаваемые Арендатору).</w:t>
      </w:r>
    </w:p>
    <w:p w:rsidR="0069462C" w:rsidRPr="0069462C" w:rsidRDefault="0069462C" w:rsidP="006946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462C" w:rsidRPr="0069462C" w:rsidRDefault="0069462C" w:rsidP="006946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i/>
          <w:szCs w:val="22"/>
        </w:rPr>
        <w:t xml:space="preserve">(Следующая редакция </w:t>
      </w:r>
      <w:hyperlink w:anchor="P37" w:history="1">
        <w:r w:rsidRPr="0069462C">
          <w:rPr>
            <w:rFonts w:ascii="Times New Roman" w:hAnsi="Times New Roman" w:cs="Times New Roman"/>
            <w:i/>
            <w:color w:val="0000FF"/>
            <w:szCs w:val="22"/>
          </w:rPr>
          <w:t>п. 3</w:t>
        </w:r>
      </w:hyperlink>
      <w:r w:rsidRPr="0069462C">
        <w:rPr>
          <w:rFonts w:ascii="Times New Roman" w:hAnsi="Times New Roman" w:cs="Times New Roman"/>
          <w:i/>
          <w:szCs w:val="22"/>
        </w:rPr>
        <w:t xml:space="preserve"> включается, если Арендатор возвращает Транспортное средство в том состоянии и в той комплектации, в котором оно было им получено, с учетом нормального износа)</w:t>
      </w:r>
    </w:p>
    <w:p w:rsidR="0069462C" w:rsidRPr="0069462C" w:rsidRDefault="0069462C" w:rsidP="0069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37"/>
      <w:bookmarkEnd w:id="81"/>
      <w:r w:rsidRPr="0069462C">
        <w:rPr>
          <w:rFonts w:ascii="Times New Roman" w:hAnsi="Times New Roman" w:cs="Times New Roman"/>
          <w:b/>
          <w:szCs w:val="22"/>
        </w:rPr>
        <w:t>3. Указанное Транспортное средство возвращено Арендатором в том состоянии и комплектации, в котором оно было им получено, с учетом нормального износа.</w:t>
      </w:r>
    </w:p>
    <w:p w:rsidR="0069462C" w:rsidRPr="0069462C" w:rsidRDefault="0069462C" w:rsidP="006946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462C" w:rsidRPr="0069462C" w:rsidRDefault="0069462C" w:rsidP="006946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i/>
          <w:szCs w:val="22"/>
        </w:rPr>
        <w:t xml:space="preserve">(Следующая редакция </w:t>
      </w:r>
      <w:hyperlink w:anchor="P40" w:history="1">
        <w:r w:rsidRPr="0069462C">
          <w:rPr>
            <w:rFonts w:ascii="Times New Roman" w:hAnsi="Times New Roman" w:cs="Times New Roman"/>
            <w:i/>
            <w:color w:val="0000FF"/>
            <w:szCs w:val="22"/>
          </w:rPr>
          <w:t>п. 3</w:t>
        </w:r>
      </w:hyperlink>
      <w:r w:rsidRPr="0069462C">
        <w:rPr>
          <w:rFonts w:ascii="Times New Roman" w:hAnsi="Times New Roman" w:cs="Times New Roman"/>
          <w:i/>
          <w:szCs w:val="22"/>
        </w:rPr>
        <w:t xml:space="preserve"> включается, если Арендатор возвращает Транспортное средство с техническими неисправностями (поломками, дефектами), внешними повреждениями или с неполным комплектом принадлежностей или дополнительного оборудования)</w:t>
      </w:r>
    </w:p>
    <w:p w:rsidR="00B217BB" w:rsidRDefault="0069462C" w:rsidP="0069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40"/>
      <w:bookmarkEnd w:id="82"/>
      <w:r w:rsidRPr="0069462C">
        <w:rPr>
          <w:rFonts w:ascii="Times New Roman" w:hAnsi="Times New Roman" w:cs="Times New Roman"/>
          <w:b/>
          <w:szCs w:val="22"/>
        </w:rPr>
        <w:t>3. Указанное Транспортное средство осмотрено Арендодателем и принято в состоянии:</w:t>
      </w:r>
      <w:r w:rsidRPr="0069462C">
        <w:rPr>
          <w:rFonts w:ascii="Times New Roman" w:hAnsi="Times New Roman" w:cs="Times New Roman"/>
          <w:szCs w:val="22"/>
        </w:rPr>
        <w:t xml:space="preserve"> _______________________________________ </w:t>
      </w:r>
      <w:r w:rsidRPr="0069462C">
        <w:rPr>
          <w:rFonts w:ascii="Times New Roman" w:hAnsi="Times New Roman" w:cs="Times New Roman"/>
          <w:i/>
          <w:szCs w:val="22"/>
        </w:rPr>
        <w:t xml:space="preserve">(указывается фактическое состояние Транспортного средства на момент возврата, </w:t>
      </w:r>
      <w:proofErr w:type="gramStart"/>
      <w:r w:rsidRPr="0069462C">
        <w:rPr>
          <w:rFonts w:ascii="Times New Roman" w:hAnsi="Times New Roman" w:cs="Times New Roman"/>
          <w:i/>
          <w:szCs w:val="22"/>
        </w:rPr>
        <w:t>например</w:t>
      </w:r>
      <w:proofErr w:type="gramEnd"/>
      <w:r w:rsidRPr="0069462C">
        <w:rPr>
          <w:rFonts w:ascii="Times New Roman" w:hAnsi="Times New Roman" w:cs="Times New Roman"/>
          <w:i/>
          <w:szCs w:val="22"/>
        </w:rPr>
        <w:t>: в рабочем состоянии, с видимыми повреждениями (с указанием их характеристик) и др.)</w:t>
      </w:r>
      <w:r w:rsidRPr="0069462C">
        <w:rPr>
          <w:rFonts w:ascii="Times New Roman" w:hAnsi="Times New Roman" w:cs="Times New Roman"/>
          <w:szCs w:val="22"/>
        </w:rPr>
        <w:t>.</w:t>
      </w:r>
    </w:p>
    <w:p w:rsidR="0069462C" w:rsidRPr="00B217BB" w:rsidRDefault="0069462C" w:rsidP="00B217BB">
      <w:pPr>
        <w:jc w:val="center"/>
      </w:pPr>
    </w:p>
    <w:p w:rsidR="0069462C" w:rsidRPr="0069462C" w:rsidRDefault="0069462C" w:rsidP="0069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szCs w:val="22"/>
        </w:rPr>
        <w:t>4. Показания одометра при возврате Арендатором Транспортного средства: ________________ км.</w:t>
      </w:r>
    </w:p>
    <w:p w:rsidR="0069462C" w:rsidRPr="0069462C" w:rsidRDefault="0069462C" w:rsidP="0069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szCs w:val="22"/>
        </w:rPr>
        <w:t>5. Топливо в баке при возврате Транспортного средства Арендатором: вид, марка _________, количество _____________ литров, цена за 1 литр (в том числе НДС) ____________ руб.</w:t>
      </w:r>
    </w:p>
    <w:p w:rsidR="0069462C" w:rsidRPr="0069462C" w:rsidRDefault="0069462C" w:rsidP="0069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szCs w:val="22"/>
        </w:rPr>
        <w:t xml:space="preserve">Общая стоимость передаваемого топлива в баке ______________________________ руб. </w:t>
      </w:r>
      <w:r w:rsidRPr="0069462C">
        <w:rPr>
          <w:rFonts w:ascii="Times New Roman" w:hAnsi="Times New Roman" w:cs="Times New Roman"/>
          <w:i/>
          <w:szCs w:val="22"/>
        </w:rPr>
        <w:t>(указывается цифрами и прописью)</w:t>
      </w:r>
      <w:r w:rsidRPr="0069462C">
        <w:rPr>
          <w:rFonts w:ascii="Times New Roman" w:hAnsi="Times New Roman" w:cs="Times New Roman"/>
          <w:szCs w:val="22"/>
        </w:rPr>
        <w:t>, в том числе НДС по ставке 20% __________ руб.</w:t>
      </w:r>
    </w:p>
    <w:p w:rsidR="0069462C" w:rsidRPr="0069462C" w:rsidRDefault="0069462C" w:rsidP="0069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szCs w:val="22"/>
        </w:rPr>
        <w:t xml:space="preserve">6. Претензии к фактическому состоянию возвращенного Транспортного средства: _________________________________________________________________________ </w:t>
      </w:r>
      <w:r w:rsidRPr="0069462C">
        <w:rPr>
          <w:rFonts w:ascii="Times New Roman" w:hAnsi="Times New Roman" w:cs="Times New Roman"/>
          <w:i/>
          <w:szCs w:val="22"/>
        </w:rPr>
        <w:t xml:space="preserve">(приводится информация о наличии или отсутствии претензий Арендодателя при возврате Транспортного средства, </w:t>
      </w:r>
      <w:proofErr w:type="gramStart"/>
      <w:r w:rsidRPr="0069462C">
        <w:rPr>
          <w:rFonts w:ascii="Times New Roman" w:hAnsi="Times New Roman" w:cs="Times New Roman"/>
          <w:i/>
          <w:szCs w:val="22"/>
        </w:rPr>
        <w:t>например</w:t>
      </w:r>
      <w:proofErr w:type="gramEnd"/>
      <w:r w:rsidRPr="0069462C">
        <w:rPr>
          <w:rFonts w:ascii="Times New Roman" w:hAnsi="Times New Roman" w:cs="Times New Roman"/>
          <w:i/>
          <w:szCs w:val="22"/>
        </w:rPr>
        <w:t xml:space="preserve"> "не имеются" или "прилагаются")</w:t>
      </w:r>
      <w:r w:rsidRPr="0069462C">
        <w:rPr>
          <w:rFonts w:ascii="Times New Roman" w:hAnsi="Times New Roman" w:cs="Times New Roman"/>
          <w:szCs w:val="22"/>
        </w:rPr>
        <w:t>.</w:t>
      </w:r>
    </w:p>
    <w:p w:rsidR="0069462C" w:rsidRPr="0069462C" w:rsidRDefault="0069462C" w:rsidP="0069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szCs w:val="22"/>
        </w:rPr>
        <w:t>7. Акт составлен в 2 (двух) экземплярах на ___ страницах, по одному для Арендодателя и Арендатора.</w:t>
      </w:r>
    </w:p>
    <w:p w:rsidR="0069462C" w:rsidRPr="0069462C" w:rsidRDefault="0069462C" w:rsidP="0069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szCs w:val="22"/>
        </w:rPr>
        <w:t>8. Приложения:</w:t>
      </w:r>
    </w:p>
    <w:p w:rsidR="0069462C" w:rsidRPr="0069462C" w:rsidRDefault="0069462C" w:rsidP="0069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9462C">
        <w:rPr>
          <w:rFonts w:ascii="Times New Roman" w:hAnsi="Times New Roman" w:cs="Times New Roman"/>
          <w:szCs w:val="22"/>
        </w:rPr>
        <w:t xml:space="preserve">- ________________________ </w:t>
      </w:r>
      <w:r w:rsidRPr="0069462C">
        <w:rPr>
          <w:rFonts w:ascii="Times New Roman" w:hAnsi="Times New Roman" w:cs="Times New Roman"/>
          <w:i/>
          <w:szCs w:val="22"/>
        </w:rPr>
        <w:t xml:space="preserve">(указываются приложения при их наличии, </w:t>
      </w:r>
      <w:proofErr w:type="gramStart"/>
      <w:r w:rsidRPr="0069462C">
        <w:rPr>
          <w:rFonts w:ascii="Times New Roman" w:hAnsi="Times New Roman" w:cs="Times New Roman"/>
          <w:i/>
          <w:szCs w:val="22"/>
        </w:rPr>
        <w:t>например</w:t>
      </w:r>
      <w:proofErr w:type="gramEnd"/>
      <w:r w:rsidRPr="0069462C">
        <w:rPr>
          <w:rFonts w:ascii="Times New Roman" w:hAnsi="Times New Roman" w:cs="Times New Roman"/>
          <w:i/>
          <w:szCs w:val="22"/>
        </w:rPr>
        <w:t xml:space="preserve"> Претензия Арендодателя и т.д.).</w:t>
      </w:r>
    </w:p>
    <w:p w:rsidR="0069462C" w:rsidRPr="0069462C" w:rsidRDefault="0069462C" w:rsidP="006946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1"/>
        <w:gridCol w:w="3665"/>
        <w:gridCol w:w="231"/>
        <w:gridCol w:w="1207"/>
        <w:gridCol w:w="2977"/>
      </w:tblGrid>
      <w:tr w:rsidR="00B217BB" w:rsidRPr="00720DA4" w:rsidTr="00CB4F7D">
        <w:trPr>
          <w:trHeight w:val="194"/>
          <w:jc w:val="center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>
              <w:rPr>
                <w:u w:val="single"/>
              </w:rPr>
              <w:t>Арендатор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>
              <w:rPr>
                <w:u w:val="single"/>
              </w:rPr>
              <w:t>Арендодатель</w:t>
            </w:r>
          </w:p>
        </w:tc>
      </w:tr>
      <w:tr w:rsidR="00B217BB" w:rsidRPr="00720DA4" w:rsidTr="00CB4F7D">
        <w:trPr>
          <w:jc w:val="center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МУП БВКХ «Водоканал»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B217BB" w:rsidRPr="00720DA4" w:rsidTr="00CB4F7D">
        <w:trPr>
          <w:jc w:val="center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</w:pPr>
            <w:r w:rsidRPr="00720DA4">
              <w:t>623700, Свердловская обл., г. Березовский,</w:t>
            </w:r>
          </w:p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</w:pPr>
            <w:r w:rsidRPr="00720DA4">
              <w:t xml:space="preserve">ул. Ленина, д. 52, </w:t>
            </w:r>
            <w:proofErr w:type="spellStart"/>
            <w:r w:rsidRPr="00720DA4">
              <w:t>конт</w:t>
            </w:r>
            <w:proofErr w:type="spellEnd"/>
            <w:r w:rsidRPr="00720DA4">
              <w:t>. тел. 8 (34369) 4-40-10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B217BB" w:rsidRPr="00720DA4" w:rsidTr="00CB4F7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ind w:firstLine="29"/>
              <w:contextualSpacing/>
            </w:pPr>
            <w:r w:rsidRPr="00720DA4">
              <w:t>ИНН/КПП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6604017216/667801001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ind w:hanging="13"/>
              <w:contextualSpacing/>
            </w:pPr>
            <w:r>
              <w:t>ИНН/КПП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B217BB" w:rsidRPr="00720DA4" w:rsidTr="00CB4F7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ind w:firstLine="29"/>
              <w:contextualSpacing/>
            </w:pPr>
            <w:r w:rsidRPr="00720DA4">
              <w:t>Р/с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  <w:tab w:val="left" w:pos="3964"/>
              </w:tabs>
              <w:contextualSpacing/>
            </w:pPr>
            <w:r w:rsidRPr="00720DA4">
              <w:t>40702810416300112315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ind w:hanging="13"/>
              <w:contextualSpacing/>
            </w:pPr>
            <w:r w:rsidRPr="00720DA4">
              <w:t>Р/с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B217BB" w:rsidRPr="00720DA4" w:rsidTr="00CB4F7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ind w:firstLine="29"/>
              <w:contextualSpacing/>
            </w:pPr>
            <w:r w:rsidRPr="00720DA4">
              <w:t>Банк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ind w:firstLine="0"/>
              <w:contextualSpacing/>
            </w:pPr>
            <w:r>
              <w:t xml:space="preserve">Уральский Банк </w:t>
            </w:r>
            <w:r w:rsidRPr="00720DA4">
              <w:t>ПАО «</w:t>
            </w:r>
            <w:r>
              <w:t>СБЕРБАНК РОССИИ</w:t>
            </w:r>
            <w:r w:rsidRPr="00720DA4">
              <w:t xml:space="preserve">» г. Екатеринбург      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ind w:hanging="13"/>
              <w:contextualSpacing/>
            </w:pPr>
            <w:r w:rsidRPr="00720DA4">
              <w:t>Банк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B217BB" w:rsidRPr="00720DA4" w:rsidTr="00CB4F7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ind w:firstLine="29"/>
              <w:contextualSpacing/>
            </w:pPr>
            <w:r w:rsidRPr="00720DA4">
              <w:t>БИК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046577674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ind w:hanging="13"/>
              <w:contextualSpacing/>
            </w:pPr>
            <w:r w:rsidRPr="00720DA4">
              <w:t>БИК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B217BB" w:rsidRPr="00720DA4" w:rsidTr="00CB4F7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ind w:firstLine="29"/>
              <w:contextualSpacing/>
            </w:pPr>
            <w:proofErr w:type="spellStart"/>
            <w:r w:rsidRPr="00720DA4">
              <w:t>Кор.сч</w:t>
            </w:r>
            <w:proofErr w:type="spellEnd"/>
            <w:r w:rsidRPr="00720DA4">
              <w:t>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30101810500000000674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ind w:hanging="13"/>
              <w:contextualSpacing/>
            </w:pPr>
            <w:proofErr w:type="spellStart"/>
            <w:r w:rsidRPr="00720DA4">
              <w:t>Кор.сч</w:t>
            </w:r>
            <w:proofErr w:type="spellEnd"/>
            <w:r w:rsidRPr="00720DA4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B217BB" w:rsidRPr="00720DA4" w:rsidTr="00CB4F7D">
        <w:trPr>
          <w:jc w:val="center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Директор МУП БВКХ «Водоканал»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</w:tr>
      <w:tr w:rsidR="00B217BB" w:rsidRPr="00720DA4" w:rsidTr="00CB4F7D">
        <w:trPr>
          <w:trHeight w:val="566"/>
          <w:jc w:val="center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Default="00B217BB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 xml:space="preserve">___________________ / </w:t>
            </w:r>
            <w:r>
              <w:rPr>
                <w:u w:val="single"/>
              </w:rPr>
              <w:t>Алешина А.А</w:t>
            </w:r>
            <w:r w:rsidRPr="00720DA4">
              <w:rPr>
                <w:u w:val="single"/>
              </w:rPr>
              <w:t>.</w:t>
            </w:r>
            <w:r w:rsidRPr="00720DA4">
              <w:t xml:space="preserve"> /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</w:tr>
      <w:tr w:rsidR="00B217BB" w:rsidRPr="00720DA4" w:rsidTr="00CB4F7D">
        <w:trPr>
          <w:trHeight w:val="185"/>
          <w:jc w:val="center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«______»______________ 20</w:t>
            </w:r>
            <w:r>
              <w:t>20</w:t>
            </w:r>
            <w:r w:rsidRPr="00720DA4">
              <w:t xml:space="preserve"> г.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BB" w:rsidRPr="00720DA4" w:rsidRDefault="00B217BB" w:rsidP="00CB4F7D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«______»______________ 20</w:t>
            </w:r>
            <w:r>
              <w:t>20</w:t>
            </w:r>
            <w:r w:rsidRPr="00720DA4">
              <w:t xml:space="preserve"> г.</w:t>
            </w:r>
          </w:p>
        </w:tc>
      </w:tr>
    </w:tbl>
    <w:p w:rsidR="0069462C" w:rsidRPr="0069462C" w:rsidRDefault="0069462C" w:rsidP="0069462C"/>
    <w:p w:rsidR="00F8268E" w:rsidRPr="0069462C" w:rsidRDefault="00F8268E" w:rsidP="00B55195">
      <w:pPr>
        <w:pStyle w:val="a4"/>
        <w:spacing w:before="0" w:after="0"/>
        <w:jc w:val="both"/>
        <w:rPr>
          <w:sz w:val="22"/>
          <w:szCs w:val="22"/>
        </w:rPr>
      </w:pPr>
    </w:p>
    <w:sectPr w:rsidR="00F8268E" w:rsidRPr="0069462C" w:rsidSect="00690179">
      <w:pgSz w:w="11906" w:h="16838"/>
      <w:pgMar w:top="709" w:right="851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8E" w:rsidRDefault="00F8268E">
      <w:pPr>
        <w:spacing w:before="0" w:after="0" w:line="240" w:lineRule="auto"/>
      </w:pPr>
      <w:r>
        <w:separator/>
      </w:r>
    </w:p>
  </w:endnote>
  <w:endnote w:type="continuationSeparator" w:id="0">
    <w:p w:rsidR="00F8268E" w:rsidRDefault="00F826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9" w:rsidRDefault="006179D5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D5108">
      <w:rPr>
        <w:noProof/>
      </w:rPr>
      <w:t>2</w:t>
    </w:r>
    <w:r>
      <w:rPr>
        <w:noProof/>
      </w:rPr>
      <w:fldChar w:fldCharType="end"/>
    </w:r>
    <w:r>
      <w:t xml:space="preserve"> из </w:t>
    </w:r>
    <w:fldSimple w:instr=" SECTIONPAGES ">
      <w:r w:rsidR="00AD5108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9" w:rsidRDefault="006179D5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D5108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AD5108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9" w:rsidRDefault="006179D5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B7673A">
      <w:rPr>
        <w:noProof/>
      </w:rPr>
      <w:t>2</w:t>
    </w:r>
    <w:r>
      <w:rPr>
        <w:noProof/>
      </w:rPr>
      <w:fldChar w:fldCharType="end"/>
    </w:r>
    <w:r>
      <w:t xml:space="preserve"> из </w:t>
    </w:r>
    <w:fldSimple w:instr=" SECTIONPAGES ">
      <w:r w:rsidR="00B7673A">
        <w:rPr>
          <w:noProof/>
        </w:rPr>
        <w:t>2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9" w:rsidRDefault="006179D5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D5108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AD5108">
        <w:rPr>
          <w:noProof/>
        </w:rPr>
        <w:t>1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9" w:rsidRDefault="006179D5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D5108">
      <w:rPr>
        <w:noProof/>
      </w:rPr>
      <w:t>2</w:t>
    </w:r>
    <w:r>
      <w:rPr>
        <w:noProof/>
      </w:rPr>
      <w:fldChar w:fldCharType="end"/>
    </w:r>
    <w:r>
      <w:t xml:space="preserve"> из </w:t>
    </w:r>
    <w:r w:rsidR="00B217BB"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9" w:rsidRDefault="006179D5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D5108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AD510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8E" w:rsidRDefault="00F8268E">
      <w:pPr>
        <w:spacing w:before="0" w:after="0" w:line="240" w:lineRule="auto"/>
      </w:pPr>
      <w:r>
        <w:separator/>
      </w:r>
    </w:p>
  </w:footnote>
  <w:footnote w:type="continuationSeparator" w:id="0">
    <w:p w:rsidR="00F8268E" w:rsidRDefault="00F8268E">
      <w:pPr>
        <w:spacing w:before="0" w:after="0" w:line="240" w:lineRule="auto"/>
      </w:pPr>
      <w:r>
        <w:continuationSeparator/>
      </w:r>
    </w:p>
  </w:footnote>
  <w:footnote w:id="1">
    <w:p w:rsidR="00AD5108" w:rsidRPr="00AD5108" w:rsidRDefault="00AD5108">
      <w:pPr>
        <w:pStyle w:val="afb"/>
        <w:rPr>
          <w:sz w:val="18"/>
          <w:szCs w:val="18"/>
        </w:rPr>
      </w:pPr>
      <w:r>
        <w:rPr>
          <w:rStyle w:val="afa"/>
        </w:rPr>
        <w:footnoteRef/>
      </w:r>
      <w:r>
        <w:t xml:space="preserve"> </w:t>
      </w:r>
      <w:r w:rsidRPr="00AD5108">
        <w:rPr>
          <w:sz w:val="18"/>
          <w:szCs w:val="18"/>
        </w:rPr>
        <w:t>Если победитель аукциона не является плательщиком НДС или освобожден от уплаты НДС, договор с таким участником закупки заключается по предложенной им цене, сниженной на сумму НДС в размере ставки, определенной в гл. 21 НК РФ.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9" w:rsidRDefault="006179D5">
    <w:pPr>
      <w:pStyle w:val="af6"/>
    </w:pPr>
    <w:r>
      <w:t xml:space="preserve">Договор аренды транспортного средства без экипажа № </w:t>
    </w:r>
    <w:r>
      <w:rPr>
        <w:u w:val="single"/>
      </w:rPr>
      <w:t>         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9" w:rsidRDefault="006179D5">
    <w:pPr>
      <w:pStyle w:val="af6"/>
    </w:pPr>
    <w:r>
      <w:t>Объект аренды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9" w:rsidRDefault="00D37EC6" w:rsidP="0069462C">
    <w:pPr>
      <w:pStyle w:val="af6"/>
    </w:pPr>
    <w:r>
      <w:t>ОБРАЗЕЦ АКТ</w:t>
    </w:r>
    <w:r w:rsidR="00B217BB">
      <w:t>А приема-передачи и возврата транспортного средства</w:t>
    </w:r>
  </w:p>
  <w:p w:rsidR="00B217BB" w:rsidRDefault="00B217BB" w:rsidP="0069462C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77831B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8E"/>
    <w:rsid w:val="00035B02"/>
    <w:rsid w:val="00054063"/>
    <w:rsid w:val="00166C84"/>
    <w:rsid w:val="001D7707"/>
    <w:rsid w:val="001E6105"/>
    <w:rsid w:val="002417D2"/>
    <w:rsid w:val="002507FF"/>
    <w:rsid w:val="002D70EC"/>
    <w:rsid w:val="003455A7"/>
    <w:rsid w:val="003B3DC3"/>
    <w:rsid w:val="003C29AA"/>
    <w:rsid w:val="00445921"/>
    <w:rsid w:val="004B57F0"/>
    <w:rsid w:val="004C691D"/>
    <w:rsid w:val="004F7F09"/>
    <w:rsid w:val="005D4E78"/>
    <w:rsid w:val="005E7928"/>
    <w:rsid w:val="006179D5"/>
    <w:rsid w:val="00624F13"/>
    <w:rsid w:val="0069462C"/>
    <w:rsid w:val="00723B85"/>
    <w:rsid w:val="007871AB"/>
    <w:rsid w:val="007A2A81"/>
    <w:rsid w:val="007B5640"/>
    <w:rsid w:val="007C1461"/>
    <w:rsid w:val="007D7237"/>
    <w:rsid w:val="00830194"/>
    <w:rsid w:val="00846060"/>
    <w:rsid w:val="00863B16"/>
    <w:rsid w:val="008970B6"/>
    <w:rsid w:val="008B2477"/>
    <w:rsid w:val="0094346D"/>
    <w:rsid w:val="00955023"/>
    <w:rsid w:val="00962AD2"/>
    <w:rsid w:val="0097055A"/>
    <w:rsid w:val="009D19A8"/>
    <w:rsid w:val="00A80417"/>
    <w:rsid w:val="00AA117A"/>
    <w:rsid w:val="00AA2083"/>
    <w:rsid w:val="00AD5108"/>
    <w:rsid w:val="00B217BB"/>
    <w:rsid w:val="00B55195"/>
    <w:rsid w:val="00B7673A"/>
    <w:rsid w:val="00D37EC6"/>
    <w:rsid w:val="00E40944"/>
    <w:rsid w:val="00F3728A"/>
    <w:rsid w:val="00F54698"/>
    <w:rsid w:val="00F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EDC0EC"/>
  <w15:chartTrackingRefBased/>
  <w15:docId w15:val="{E2DE5638-DEB1-4AB9-9EA3-17FD8B62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customStyle="1" w:styleId="ListLabel9">
    <w:name w:val="ListLabel 9"/>
    <w:qFormat/>
    <w:rsid w:val="0094346D"/>
    <w:rPr>
      <w:rFonts w:cs="Times New Roman"/>
      <w:b w:val="0"/>
      <w:bCs w:val="0"/>
      <w:i w:val="0"/>
      <w:iCs w:val="0"/>
    </w:rPr>
  </w:style>
  <w:style w:type="character" w:customStyle="1" w:styleId="enumerated">
    <w:name w:val="enumerated"/>
    <w:basedOn w:val="a0"/>
    <w:qFormat/>
    <w:rsid w:val="0094346D"/>
  </w:style>
  <w:style w:type="character" w:customStyle="1" w:styleId="printable">
    <w:name w:val="printable"/>
    <w:basedOn w:val="a0"/>
    <w:qFormat/>
    <w:rsid w:val="0094346D"/>
  </w:style>
  <w:style w:type="paragraph" w:styleId="afc">
    <w:name w:val="Normal (Web)"/>
    <w:basedOn w:val="a"/>
    <w:uiPriority w:val="99"/>
    <w:qFormat/>
    <w:rsid w:val="0094346D"/>
    <w:pPr>
      <w:suppressAutoHyphens/>
      <w:spacing w:before="280" w:after="280" w:line="240" w:lineRule="auto"/>
      <w:ind w:firstLine="0"/>
      <w:jc w:val="left"/>
    </w:pPr>
    <w:rPr>
      <w:sz w:val="24"/>
      <w:szCs w:val="24"/>
      <w:lang w:eastAsia="ar-SA"/>
    </w:rPr>
  </w:style>
  <w:style w:type="paragraph" w:customStyle="1" w:styleId="ConsPlusNormal">
    <w:name w:val="ConsPlusNormal"/>
    <w:rsid w:val="006946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9462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AE85FBCB3D810198576292235803532C5A6B8D718793A95CEEF8CD80BDCFD35A1ECCA24768F4EBD6E5DD256594CE297A465993291E82ECo559J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2324-7077-4619-A3C9-31B218A4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3178</Words>
  <Characters>23413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транспортного средства без экипажа № ____</vt:lpstr>
    </vt:vector>
  </TitlesOfParts>
  <Company/>
  <LinksUpToDate>false</LinksUpToDate>
  <CharactersWithSpaces>26538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транспортного средства без экипажа № ____</dc:title>
  <dc:subject/>
  <dc:creator>Пользователь Windows</dc:creator>
  <cp:keywords/>
  <dc:description>Консультант Плюс - Конструктор Договоров</dc:description>
  <cp:lastModifiedBy>Пользователь Windows</cp:lastModifiedBy>
  <cp:revision>4</cp:revision>
  <cp:lastPrinted>2020-06-02T07:15:00Z</cp:lastPrinted>
  <dcterms:created xsi:type="dcterms:W3CDTF">2020-06-02T05:08:00Z</dcterms:created>
  <dcterms:modified xsi:type="dcterms:W3CDTF">2020-06-23T10:08:00Z</dcterms:modified>
</cp:coreProperties>
</file>